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150D" w14:textId="77777777" w:rsidR="00774D33" w:rsidRPr="00CB1C01" w:rsidRDefault="000E732B" w:rsidP="00FC54F7">
      <w:pPr>
        <w:tabs>
          <w:tab w:val="left" w:pos="7200"/>
        </w:tabs>
        <w:spacing w:before="3000" w:after="0"/>
        <w:jc w:val="center"/>
        <w:rPr>
          <w:rFonts w:ascii="Arial" w:hAnsi="Arial" w:cs="Arial"/>
          <w:u w:val="single"/>
        </w:rPr>
      </w:pPr>
      <w:r w:rsidRPr="00CB1C01">
        <w:rPr>
          <w:rFonts w:ascii="Arial" w:hAnsi="Arial" w:cs="Arial"/>
          <w:b/>
          <w:bCs/>
        </w:rPr>
        <w:t xml:space="preserve">Superior Court of Washington, County of </w:t>
      </w:r>
      <w:r w:rsidRPr="00CB1C01">
        <w:rPr>
          <w:rFonts w:ascii="Arial" w:hAnsi="Arial" w:cs="Arial"/>
          <w:u w:val="single"/>
        </w:rPr>
        <w:tab/>
      </w:r>
    </w:p>
    <w:p w14:paraId="49B58933" w14:textId="66A6EB56" w:rsidR="000E732B" w:rsidRPr="00CB1C01" w:rsidRDefault="00774D33" w:rsidP="00FC54F7">
      <w:pPr>
        <w:tabs>
          <w:tab w:val="left" w:pos="7200"/>
        </w:tabs>
        <w:spacing w:after="120"/>
        <w:ind w:left="1080"/>
        <w:rPr>
          <w:i/>
          <w:iCs/>
        </w:rPr>
      </w:pPr>
      <w:r w:rsidRPr="00CB1C01">
        <w:rPr>
          <w:rFonts w:ascii="Arial" w:hAnsi="Arial" w:cs="Arial"/>
          <w:b/>
          <w:bCs/>
          <w:i/>
          <w:iCs/>
          <w:lang w:val="ru"/>
        </w:rPr>
        <w:t xml:space="preserve">Высший суд штата Вашингтон, округ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E732B" w:rsidRPr="00CB1C01" w14:paraId="1AA346ED" w14:textId="77777777" w:rsidTr="003E0271">
        <w:trPr>
          <w:cantSplit/>
          <w:trHeight w:val="1908"/>
          <w:jc w:val="center"/>
        </w:trPr>
        <w:tc>
          <w:tcPr>
            <w:tcW w:w="4680" w:type="dxa"/>
            <w:tcBorders>
              <w:top w:val="nil"/>
              <w:left w:val="nil"/>
              <w:bottom w:val="single" w:sz="12" w:space="0" w:color="auto"/>
              <w:right w:val="single" w:sz="12" w:space="0" w:color="auto"/>
            </w:tcBorders>
          </w:tcPr>
          <w:p w14:paraId="420E0F0F" w14:textId="77777777" w:rsidR="00774D33" w:rsidRPr="00CB1C01" w:rsidRDefault="000E732B" w:rsidP="00FC54F7">
            <w:pPr>
              <w:spacing w:after="0"/>
              <w:rPr>
                <w:rFonts w:ascii="Arial" w:hAnsi="Arial" w:cs="Arial"/>
                <w:sz w:val="22"/>
                <w:szCs w:val="22"/>
              </w:rPr>
            </w:pPr>
            <w:r w:rsidRPr="00CB1C01">
              <w:rPr>
                <w:rFonts w:ascii="Arial" w:hAnsi="Arial" w:cs="Arial"/>
                <w:sz w:val="22"/>
                <w:szCs w:val="22"/>
              </w:rPr>
              <w:t>In re the marriage of:</w:t>
            </w:r>
          </w:p>
          <w:p w14:paraId="545D58B8" w14:textId="1B726F8D" w:rsidR="000E732B" w:rsidRPr="00CB1C01" w:rsidRDefault="00774D33" w:rsidP="006254BD">
            <w:pPr>
              <w:spacing w:after="0"/>
              <w:rPr>
                <w:rFonts w:ascii="Arial" w:hAnsi="Arial" w:cs="Arial"/>
                <w:i/>
                <w:iCs/>
                <w:sz w:val="22"/>
                <w:szCs w:val="22"/>
              </w:rPr>
            </w:pPr>
            <w:r w:rsidRPr="00CB1C01">
              <w:rPr>
                <w:rFonts w:ascii="Arial" w:hAnsi="Arial" w:cs="Arial"/>
                <w:i/>
                <w:iCs/>
                <w:sz w:val="22"/>
                <w:szCs w:val="22"/>
                <w:lang w:val="ru"/>
              </w:rPr>
              <w:t>Касательно брака следующих лиц:</w:t>
            </w:r>
          </w:p>
          <w:p w14:paraId="01B51AC0" w14:textId="77777777" w:rsidR="00774D33" w:rsidRPr="00CB1C01" w:rsidRDefault="000E732B" w:rsidP="00FC54F7">
            <w:pPr>
              <w:tabs>
                <w:tab w:val="left" w:pos="3240"/>
              </w:tabs>
              <w:spacing w:before="120" w:after="0"/>
              <w:rPr>
                <w:rFonts w:ascii="Arial" w:hAnsi="Arial" w:cs="Arial"/>
                <w:sz w:val="22"/>
                <w:szCs w:val="22"/>
              </w:rPr>
            </w:pPr>
            <w:r w:rsidRPr="00CB1C01">
              <w:rPr>
                <w:rFonts w:ascii="Arial" w:hAnsi="Arial" w:cs="Arial"/>
                <w:sz w:val="22"/>
                <w:szCs w:val="22"/>
              </w:rPr>
              <w:t xml:space="preserve">Petitioner </w:t>
            </w:r>
            <w:r w:rsidRPr="00CB1C01">
              <w:rPr>
                <w:rFonts w:ascii="Arial" w:hAnsi="Arial" w:cs="Arial"/>
                <w:i/>
                <w:iCs/>
                <w:sz w:val="22"/>
                <w:szCs w:val="22"/>
              </w:rPr>
              <w:t>(person who started this case)</w:t>
            </w:r>
            <w:r w:rsidRPr="00CB1C01">
              <w:rPr>
                <w:rFonts w:ascii="Arial" w:hAnsi="Arial" w:cs="Arial"/>
                <w:sz w:val="22"/>
                <w:szCs w:val="22"/>
              </w:rPr>
              <w:t>:</w:t>
            </w:r>
          </w:p>
          <w:p w14:paraId="1C2179F7" w14:textId="142F0E59" w:rsidR="000E732B" w:rsidRPr="00CB1C01" w:rsidRDefault="00774D33" w:rsidP="006254BD">
            <w:pPr>
              <w:tabs>
                <w:tab w:val="left" w:pos="3240"/>
              </w:tabs>
              <w:spacing w:after="0"/>
              <w:rPr>
                <w:rFonts w:ascii="Arial" w:hAnsi="Arial" w:cs="Arial"/>
                <w:i/>
                <w:iCs/>
                <w:sz w:val="22"/>
                <w:szCs w:val="22"/>
              </w:rPr>
            </w:pPr>
            <w:r w:rsidRPr="00CB1C01">
              <w:rPr>
                <w:rFonts w:ascii="Arial" w:hAnsi="Arial" w:cs="Arial"/>
                <w:i/>
                <w:iCs/>
                <w:sz w:val="22"/>
                <w:szCs w:val="22"/>
                <w:lang w:val="ru"/>
              </w:rPr>
              <w:t>Податель заявления (лицо, предъявившее иск):</w:t>
            </w:r>
          </w:p>
          <w:p w14:paraId="11A6DCE9" w14:textId="77777777" w:rsidR="00774D33" w:rsidRPr="00CB1C01" w:rsidRDefault="000E732B" w:rsidP="00FC54F7">
            <w:pPr>
              <w:tabs>
                <w:tab w:val="left" w:pos="4266"/>
              </w:tabs>
              <w:spacing w:after="0"/>
              <w:ind w:left="360"/>
              <w:rPr>
                <w:rFonts w:ascii="Arial" w:hAnsi="Arial" w:cs="Arial"/>
                <w:sz w:val="22"/>
                <w:szCs w:val="22"/>
                <w:u w:val="single"/>
              </w:rPr>
            </w:pPr>
            <w:r w:rsidRPr="00CB1C01">
              <w:rPr>
                <w:rFonts w:ascii="Arial" w:hAnsi="Arial" w:cs="Arial"/>
                <w:sz w:val="22"/>
                <w:szCs w:val="22"/>
                <w:u w:val="single"/>
              </w:rPr>
              <w:tab/>
            </w:r>
          </w:p>
          <w:p w14:paraId="7649119B" w14:textId="77777777" w:rsidR="00774D33" w:rsidRPr="00CB1C01" w:rsidRDefault="000E732B" w:rsidP="00FC54F7">
            <w:pPr>
              <w:spacing w:before="120" w:after="0"/>
              <w:rPr>
                <w:rFonts w:ascii="Arial" w:hAnsi="Arial" w:cs="Arial"/>
                <w:sz w:val="22"/>
                <w:szCs w:val="22"/>
              </w:rPr>
            </w:pPr>
            <w:r w:rsidRPr="00CB1C01">
              <w:rPr>
                <w:rFonts w:ascii="Arial" w:hAnsi="Arial" w:cs="Arial"/>
                <w:sz w:val="22"/>
                <w:szCs w:val="22"/>
              </w:rPr>
              <w:t xml:space="preserve">And Respondent </w:t>
            </w:r>
            <w:r w:rsidRPr="00CB1C01">
              <w:rPr>
                <w:rFonts w:ascii="Arial" w:hAnsi="Arial" w:cs="Arial"/>
                <w:i/>
                <w:iCs/>
                <w:sz w:val="22"/>
                <w:szCs w:val="22"/>
              </w:rPr>
              <w:t>(</w:t>
            </w:r>
            <w:proofErr w:type="gramStart"/>
            <w:r w:rsidRPr="00CB1C01">
              <w:rPr>
                <w:rFonts w:ascii="Arial" w:hAnsi="Arial" w:cs="Arial"/>
                <w:i/>
                <w:iCs/>
                <w:sz w:val="22"/>
                <w:szCs w:val="22"/>
              </w:rPr>
              <w:t>other</w:t>
            </w:r>
            <w:proofErr w:type="gramEnd"/>
            <w:r w:rsidRPr="00CB1C01">
              <w:rPr>
                <w:rFonts w:ascii="Arial" w:hAnsi="Arial" w:cs="Arial"/>
                <w:i/>
                <w:iCs/>
                <w:sz w:val="22"/>
                <w:szCs w:val="22"/>
              </w:rPr>
              <w:t xml:space="preserve"> spouse)</w:t>
            </w:r>
            <w:r w:rsidRPr="00CB1C01">
              <w:rPr>
                <w:rFonts w:ascii="Arial" w:hAnsi="Arial" w:cs="Arial"/>
                <w:sz w:val="22"/>
                <w:szCs w:val="22"/>
              </w:rPr>
              <w:t>:</w:t>
            </w:r>
          </w:p>
          <w:p w14:paraId="73104639" w14:textId="54168946" w:rsidR="000E732B" w:rsidRPr="00CB1C01" w:rsidRDefault="00774D33" w:rsidP="006254BD">
            <w:pPr>
              <w:spacing w:after="0"/>
              <w:rPr>
                <w:rFonts w:ascii="Arial" w:hAnsi="Arial" w:cs="Arial"/>
                <w:i/>
                <w:iCs/>
                <w:sz w:val="22"/>
                <w:szCs w:val="22"/>
              </w:rPr>
            </w:pPr>
            <w:r w:rsidRPr="00CB1C01">
              <w:rPr>
                <w:rFonts w:ascii="Arial" w:hAnsi="Arial" w:cs="Arial"/>
                <w:i/>
                <w:iCs/>
                <w:sz w:val="22"/>
                <w:szCs w:val="22"/>
                <w:lang w:val="ru"/>
              </w:rPr>
              <w:t>И ответчик (-ца) (супруг (-а)):</w:t>
            </w:r>
          </w:p>
          <w:p w14:paraId="476EF162" w14:textId="77777777" w:rsidR="00774D33" w:rsidRPr="00CB1C01" w:rsidRDefault="000E732B" w:rsidP="00FC54F7">
            <w:pPr>
              <w:tabs>
                <w:tab w:val="left" w:pos="4266"/>
              </w:tabs>
              <w:spacing w:after="0"/>
              <w:ind w:left="403"/>
              <w:rPr>
                <w:rFonts w:ascii="Arial" w:hAnsi="Arial" w:cs="Arial"/>
                <w:sz w:val="22"/>
                <w:szCs w:val="22"/>
                <w:u w:val="single"/>
              </w:rPr>
            </w:pPr>
            <w:r w:rsidRPr="00CB1C01">
              <w:rPr>
                <w:rFonts w:ascii="Arial" w:hAnsi="Arial" w:cs="Arial"/>
                <w:sz w:val="22"/>
                <w:szCs w:val="22"/>
                <w:u w:val="single"/>
              </w:rPr>
              <w:tab/>
            </w:r>
          </w:p>
          <w:p w14:paraId="5262E49A" w14:textId="4BFD1CF8" w:rsidR="000E732B" w:rsidRPr="00CB1C01" w:rsidRDefault="000E732B" w:rsidP="006254BD">
            <w:pPr>
              <w:tabs>
                <w:tab w:val="left" w:pos="4266"/>
              </w:tabs>
              <w:spacing w:after="120"/>
              <w:ind w:left="403"/>
              <w:rPr>
                <w:rFonts w:ascii="Arial" w:hAnsi="Arial" w:cs="Arial"/>
                <w:sz w:val="22"/>
                <w:szCs w:val="22"/>
                <w:u w:val="single"/>
              </w:rPr>
            </w:pPr>
          </w:p>
        </w:tc>
        <w:tc>
          <w:tcPr>
            <w:tcW w:w="4680" w:type="dxa"/>
            <w:tcBorders>
              <w:top w:val="nil"/>
              <w:left w:val="nil"/>
              <w:bottom w:val="single" w:sz="12" w:space="0" w:color="auto"/>
              <w:right w:val="nil"/>
            </w:tcBorders>
          </w:tcPr>
          <w:p w14:paraId="6CB49256" w14:textId="77777777" w:rsidR="00774D33" w:rsidRPr="00CB1C01" w:rsidRDefault="000E732B" w:rsidP="00FC54F7">
            <w:pPr>
              <w:tabs>
                <w:tab w:val="left" w:pos="4356"/>
              </w:tabs>
              <w:spacing w:after="0"/>
              <w:rPr>
                <w:rFonts w:ascii="Arial" w:hAnsi="Arial" w:cs="Arial"/>
                <w:sz w:val="22"/>
                <w:szCs w:val="22"/>
                <w:u w:val="single"/>
              </w:rPr>
            </w:pPr>
            <w:r w:rsidRPr="00CB1C01">
              <w:rPr>
                <w:rFonts w:ascii="Arial" w:hAnsi="Arial" w:cs="Arial"/>
                <w:sz w:val="22"/>
                <w:szCs w:val="22"/>
              </w:rPr>
              <w:t xml:space="preserve">No. </w:t>
            </w:r>
            <w:r w:rsidRPr="00CB1C01">
              <w:rPr>
                <w:rFonts w:ascii="Arial" w:hAnsi="Arial" w:cs="Arial"/>
                <w:sz w:val="22"/>
                <w:szCs w:val="22"/>
                <w:u w:val="single"/>
              </w:rPr>
              <w:tab/>
            </w:r>
          </w:p>
          <w:p w14:paraId="36E8D75D" w14:textId="484D4643" w:rsidR="000E732B" w:rsidRPr="00CB1C01" w:rsidRDefault="00774D33" w:rsidP="006254BD">
            <w:pPr>
              <w:tabs>
                <w:tab w:val="left" w:pos="4356"/>
              </w:tabs>
              <w:spacing w:after="0"/>
              <w:rPr>
                <w:rFonts w:ascii="Arial" w:hAnsi="Arial" w:cs="Arial"/>
                <w:i/>
                <w:iCs/>
                <w:sz w:val="22"/>
                <w:szCs w:val="22"/>
              </w:rPr>
            </w:pPr>
            <w:r w:rsidRPr="00CB1C01">
              <w:rPr>
                <w:rFonts w:ascii="Arial" w:hAnsi="Arial" w:cs="Arial"/>
                <w:i/>
                <w:iCs/>
                <w:sz w:val="22"/>
                <w:szCs w:val="22"/>
                <w:lang w:val="ru"/>
              </w:rPr>
              <w:t xml:space="preserve">№ </w:t>
            </w:r>
          </w:p>
          <w:p w14:paraId="5AF1F087" w14:textId="77777777" w:rsidR="00774D33" w:rsidRPr="00CB1C01" w:rsidRDefault="000E732B" w:rsidP="00FC54F7">
            <w:pPr>
              <w:spacing w:before="120" w:after="0"/>
              <w:rPr>
                <w:rFonts w:ascii="Arial" w:hAnsi="Arial" w:cs="Arial"/>
                <w:b/>
                <w:sz w:val="22"/>
                <w:szCs w:val="22"/>
              </w:rPr>
            </w:pPr>
            <w:r w:rsidRPr="00CB1C01">
              <w:rPr>
                <w:rFonts w:ascii="Arial" w:hAnsi="Arial" w:cs="Arial"/>
                <w:b/>
                <w:bCs/>
                <w:sz w:val="22"/>
                <w:szCs w:val="22"/>
              </w:rPr>
              <w:t>Petition for Divorce (Dissolution)</w:t>
            </w:r>
          </w:p>
          <w:p w14:paraId="1D9AE873" w14:textId="78F9799C" w:rsidR="000E732B" w:rsidRPr="00CB1C01" w:rsidRDefault="00774D33" w:rsidP="006254BD">
            <w:pPr>
              <w:spacing w:after="0"/>
              <w:rPr>
                <w:rFonts w:ascii="Arial" w:hAnsi="Arial" w:cs="Arial"/>
                <w:b/>
                <w:i/>
                <w:iCs/>
                <w:sz w:val="22"/>
                <w:szCs w:val="22"/>
              </w:rPr>
            </w:pPr>
            <w:r w:rsidRPr="00CB1C01">
              <w:rPr>
                <w:rFonts w:ascii="Arial" w:hAnsi="Arial" w:cs="Arial"/>
                <w:b/>
                <w:bCs/>
                <w:i/>
                <w:iCs/>
                <w:sz w:val="22"/>
                <w:szCs w:val="22"/>
                <w:lang w:val="ru"/>
              </w:rPr>
              <w:t>Ходатайство о разводе (расторжении брака)</w:t>
            </w:r>
          </w:p>
          <w:p w14:paraId="420D9B5E" w14:textId="77777777" w:rsidR="00774D33" w:rsidRPr="00CB1C01" w:rsidRDefault="000E732B" w:rsidP="00FC54F7">
            <w:pPr>
              <w:spacing w:before="120" w:after="0"/>
              <w:rPr>
                <w:rFonts w:ascii="Arial" w:hAnsi="Arial" w:cs="Arial"/>
                <w:sz w:val="22"/>
                <w:szCs w:val="22"/>
              </w:rPr>
            </w:pPr>
            <w:r w:rsidRPr="00CB1C01">
              <w:rPr>
                <w:rFonts w:ascii="Arial" w:hAnsi="Arial" w:cs="Arial"/>
                <w:sz w:val="22"/>
                <w:szCs w:val="22"/>
              </w:rPr>
              <w:t>(PTDSS)</w:t>
            </w:r>
          </w:p>
          <w:p w14:paraId="5AD43933" w14:textId="031164E0" w:rsidR="000E732B" w:rsidRPr="00CB1C01" w:rsidRDefault="00774D33" w:rsidP="006254BD">
            <w:pPr>
              <w:spacing w:after="0"/>
              <w:rPr>
                <w:rFonts w:ascii="Arial" w:hAnsi="Arial" w:cs="Arial"/>
                <w:i/>
                <w:iCs/>
                <w:sz w:val="22"/>
                <w:szCs w:val="22"/>
              </w:rPr>
            </w:pPr>
            <w:r w:rsidRPr="00CB1C01">
              <w:rPr>
                <w:rFonts w:ascii="Arial" w:hAnsi="Arial" w:cs="Arial"/>
                <w:i/>
                <w:iCs/>
                <w:sz w:val="22"/>
                <w:szCs w:val="22"/>
                <w:lang w:val="ru"/>
              </w:rPr>
              <w:t>(PTDSS)</w:t>
            </w:r>
          </w:p>
        </w:tc>
      </w:tr>
    </w:tbl>
    <w:p w14:paraId="0BE8612C" w14:textId="77777777" w:rsidR="00774D33" w:rsidRPr="00CB1C01" w:rsidRDefault="000E732B" w:rsidP="00FC54F7">
      <w:pPr>
        <w:spacing w:before="120" w:after="0"/>
        <w:jc w:val="center"/>
        <w:outlineLvl w:val="0"/>
        <w:rPr>
          <w:rFonts w:ascii="Arial" w:hAnsi="Arial" w:cs="Arial"/>
          <w:b/>
          <w:sz w:val="28"/>
          <w:szCs w:val="28"/>
        </w:rPr>
      </w:pPr>
      <w:r w:rsidRPr="00CB1C01">
        <w:rPr>
          <w:rFonts w:ascii="Arial" w:hAnsi="Arial" w:cs="Arial"/>
          <w:b/>
          <w:bCs/>
          <w:sz w:val="28"/>
          <w:szCs w:val="28"/>
        </w:rPr>
        <w:t>Petition for Divorce (Dissolution)</w:t>
      </w:r>
    </w:p>
    <w:p w14:paraId="04E4AD12" w14:textId="17455DAE" w:rsidR="000E732B" w:rsidRPr="00CB1C01" w:rsidRDefault="00774D33" w:rsidP="006254BD">
      <w:pPr>
        <w:spacing w:after="0"/>
        <w:jc w:val="center"/>
        <w:outlineLvl w:val="0"/>
        <w:rPr>
          <w:rFonts w:ascii="Arial" w:hAnsi="Arial" w:cs="Arial"/>
          <w:b/>
          <w:i/>
          <w:iCs/>
          <w:sz w:val="22"/>
          <w:szCs w:val="22"/>
        </w:rPr>
      </w:pPr>
      <w:r w:rsidRPr="00CB1C01">
        <w:rPr>
          <w:rFonts w:ascii="Arial" w:hAnsi="Arial" w:cs="Arial"/>
          <w:b/>
          <w:bCs/>
          <w:i/>
          <w:iCs/>
          <w:sz w:val="28"/>
          <w:szCs w:val="28"/>
          <w:lang w:val="ru"/>
        </w:rPr>
        <w:t>Ходатайство о разводе (расторжении брака)</w:t>
      </w:r>
    </w:p>
    <w:p w14:paraId="5CE2AFCF" w14:textId="77777777" w:rsidR="00774D33" w:rsidRPr="00CB1C01" w:rsidRDefault="000E732B" w:rsidP="00FC54F7">
      <w:pPr>
        <w:pStyle w:val="WAItem"/>
        <w:keepNext w:val="0"/>
        <w:numPr>
          <w:ilvl w:val="0"/>
          <w:numId w:val="0"/>
        </w:numPr>
        <w:spacing w:before="120"/>
        <w:ind w:left="720" w:hanging="720"/>
        <w:rPr>
          <w:sz w:val="22"/>
          <w:szCs w:val="22"/>
        </w:rPr>
      </w:pPr>
      <w:r w:rsidRPr="00CB1C01">
        <w:rPr>
          <w:bCs/>
          <w:sz w:val="22"/>
          <w:szCs w:val="22"/>
        </w:rPr>
        <w:t>1.</w:t>
      </w:r>
      <w:r w:rsidRPr="00CB1C01">
        <w:rPr>
          <w:bCs/>
          <w:sz w:val="22"/>
          <w:szCs w:val="22"/>
        </w:rPr>
        <w:tab/>
        <w:t>Information about the parties</w:t>
      </w:r>
    </w:p>
    <w:p w14:paraId="53D03D24" w14:textId="13A1949E" w:rsidR="000E732B" w:rsidRPr="00CB1C01" w:rsidRDefault="003B0680" w:rsidP="006254BD">
      <w:pPr>
        <w:pStyle w:val="WAItem"/>
        <w:keepNext w:val="0"/>
        <w:numPr>
          <w:ilvl w:val="0"/>
          <w:numId w:val="0"/>
        </w:numPr>
        <w:spacing w:before="0"/>
        <w:ind w:left="720" w:hanging="720"/>
        <w:rPr>
          <w:i/>
          <w:iCs/>
          <w:sz w:val="22"/>
          <w:szCs w:val="22"/>
        </w:rPr>
      </w:pPr>
      <w:r w:rsidRPr="00CB1C01">
        <w:rPr>
          <w:bCs/>
          <w:i/>
          <w:iCs/>
          <w:sz w:val="22"/>
          <w:szCs w:val="22"/>
        </w:rPr>
        <w:tab/>
      </w:r>
      <w:r w:rsidRPr="00CB1C01">
        <w:rPr>
          <w:bCs/>
          <w:i/>
          <w:iCs/>
          <w:sz w:val="22"/>
          <w:szCs w:val="22"/>
          <w:lang w:val="ru"/>
        </w:rPr>
        <w:t>Информация о сторонах</w:t>
      </w:r>
    </w:p>
    <w:p w14:paraId="4ED1E1F7" w14:textId="77777777" w:rsidR="00774D33" w:rsidRPr="00CB1C01" w:rsidRDefault="000E732B" w:rsidP="00FC54F7">
      <w:pPr>
        <w:pStyle w:val="WABody6above"/>
        <w:tabs>
          <w:tab w:val="clear" w:pos="900"/>
          <w:tab w:val="clear" w:pos="1260"/>
          <w:tab w:val="left" w:pos="7470"/>
          <w:tab w:val="left" w:pos="9180"/>
        </w:tabs>
        <w:ind w:left="1080"/>
        <w:rPr>
          <w:u w:val="single"/>
        </w:rPr>
      </w:pPr>
      <w:r w:rsidRPr="00CB1C01">
        <w:t xml:space="preserve">Petitioner lives in </w:t>
      </w:r>
      <w:r w:rsidRPr="00CB1C01">
        <w:rPr>
          <w:i/>
          <w:iCs/>
        </w:rPr>
        <w:t>(county):</w:t>
      </w:r>
      <w:r w:rsidRPr="00CB1C01">
        <w:t xml:space="preserve"> </w:t>
      </w:r>
      <w:r w:rsidRPr="00CB1C01">
        <w:rPr>
          <w:u w:val="single"/>
        </w:rPr>
        <w:tab/>
      </w:r>
      <w:r w:rsidRPr="00CB1C01">
        <w:t xml:space="preserve"> </w:t>
      </w:r>
      <w:r w:rsidRPr="00CB1C01">
        <w:rPr>
          <w:i/>
          <w:iCs/>
        </w:rPr>
        <w:t>(state):</w:t>
      </w:r>
      <w:r w:rsidRPr="00CB1C01">
        <w:t xml:space="preserve"> </w:t>
      </w:r>
      <w:r w:rsidRPr="00CB1C01">
        <w:rPr>
          <w:u w:val="single"/>
        </w:rPr>
        <w:tab/>
      </w:r>
    </w:p>
    <w:p w14:paraId="76C6715B" w14:textId="4A8ABC8A" w:rsidR="000E732B" w:rsidRPr="00CB1C01" w:rsidRDefault="00774D33" w:rsidP="006254BD">
      <w:pPr>
        <w:pStyle w:val="WABody6above"/>
        <w:tabs>
          <w:tab w:val="clear" w:pos="900"/>
          <w:tab w:val="clear" w:pos="1260"/>
          <w:tab w:val="left" w:pos="7470"/>
          <w:tab w:val="left" w:pos="9180"/>
        </w:tabs>
        <w:spacing w:before="0"/>
        <w:ind w:left="1080"/>
        <w:rPr>
          <w:i/>
          <w:iCs/>
        </w:rPr>
      </w:pPr>
      <w:r w:rsidRPr="00CB1C01">
        <w:rPr>
          <w:i/>
          <w:iCs/>
          <w:lang w:val="ru"/>
        </w:rPr>
        <w:t xml:space="preserve">Податель заявления проживает в (округ): </w:t>
      </w:r>
      <w:r w:rsidRPr="00CB1C01">
        <w:rPr>
          <w:lang w:val="ru"/>
        </w:rPr>
        <w:tab/>
      </w:r>
      <w:r w:rsidRPr="00CB1C01">
        <w:rPr>
          <w:i/>
          <w:iCs/>
          <w:lang w:val="ru"/>
        </w:rPr>
        <w:t xml:space="preserve">(штат): </w:t>
      </w:r>
    </w:p>
    <w:p w14:paraId="6181B78A" w14:textId="77777777" w:rsidR="00774D33" w:rsidRPr="00CB1C01" w:rsidRDefault="000E732B" w:rsidP="00FC54F7">
      <w:pPr>
        <w:pStyle w:val="WABody6above"/>
        <w:tabs>
          <w:tab w:val="clear" w:pos="900"/>
          <w:tab w:val="clear" w:pos="1260"/>
          <w:tab w:val="left" w:pos="7470"/>
          <w:tab w:val="left" w:pos="9180"/>
        </w:tabs>
        <w:ind w:left="1080"/>
        <w:rPr>
          <w:u w:val="single"/>
        </w:rPr>
      </w:pPr>
      <w:r w:rsidRPr="00CB1C01">
        <w:t xml:space="preserve">Respondent lives in </w:t>
      </w:r>
      <w:r w:rsidRPr="00CB1C01">
        <w:rPr>
          <w:i/>
          <w:iCs/>
        </w:rPr>
        <w:t>(county):</w:t>
      </w:r>
      <w:r w:rsidRPr="00CB1C01">
        <w:t xml:space="preserve"> </w:t>
      </w:r>
      <w:r w:rsidRPr="00CB1C01">
        <w:rPr>
          <w:u w:val="single"/>
        </w:rPr>
        <w:tab/>
      </w:r>
      <w:r w:rsidRPr="00CB1C01">
        <w:t xml:space="preserve"> </w:t>
      </w:r>
      <w:r w:rsidRPr="00CB1C01">
        <w:rPr>
          <w:i/>
          <w:iCs/>
        </w:rPr>
        <w:t>(state):</w:t>
      </w:r>
      <w:r w:rsidRPr="00CB1C01">
        <w:t xml:space="preserve"> </w:t>
      </w:r>
      <w:r w:rsidRPr="00CB1C01">
        <w:rPr>
          <w:u w:val="single"/>
        </w:rPr>
        <w:tab/>
      </w:r>
    </w:p>
    <w:p w14:paraId="35F7A3C0" w14:textId="476FEA27" w:rsidR="000E732B" w:rsidRPr="00CB1C01" w:rsidRDefault="00774D33" w:rsidP="006254BD">
      <w:pPr>
        <w:pStyle w:val="WABody6above"/>
        <w:tabs>
          <w:tab w:val="clear" w:pos="900"/>
          <w:tab w:val="clear" w:pos="1260"/>
          <w:tab w:val="left" w:pos="7470"/>
          <w:tab w:val="left" w:pos="9180"/>
        </w:tabs>
        <w:spacing w:before="0"/>
        <w:ind w:left="1080"/>
        <w:rPr>
          <w:i/>
          <w:iCs/>
        </w:rPr>
      </w:pPr>
      <w:r w:rsidRPr="00CB1C01">
        <w:rPr>
          <w:i/>
          <w:iCs/>
          <w:lang w:val="ru"/>
        </w:rPr>
        <w:t xml:space="preserve">Ответчик проживает в (округ): </w:t>
      </w:r>
      <w:r w:rsidRPr="00CB1C01">
        <w:rPr>
          <w:lang w:val="ru"/>
        </w:rPr>
        <w:tab/>
      </w:r>
      <w:r w:rsidRPr="00CB1C01">
        <w:rPr>
          <w:i/>
          <w:iCs/>
          <w:lang w:val="ru"/>
        </w:rPr>
        <w:t xml:space="preserve"> (штат): </w:t>
      </w:r>
    </w:p>
    <w:p w14:paraId="2BC9C697" w14:textId="77777777" w:rsidR="00774D33" w:rsidRPr="00CB1C01" w:rsidRDefault="000E732B" w:rsidP="00FC54F7">
      <w:pPr>
        <w:pStyle w:val="WAItem"/>
        <w:keepNext w:val="0"/>
        <w:numPr>
          <w:ilvl w:val="0"/>
          <w:numId w:val="0"/>
        </w:numPr>
        <w:spacing w:before="120"/>
        <w:ind w:left="720" w:hanging="720"/>
        <w:rPr>
          <w:b w:val="0"/>
          <w:i/>
          <w:sz w:val="22"/>
          <w:szCs w:val="22"/>
        </w:rPr>
      </w:pPr>
      <w:r w:rsidRPr="00CB1C01">
        <w:rPr>
          <w:bCs/>
          <w:sz w:val="22"/>
          <w:szCs w:val="22"/>
        </w:rPr>
        <w:t>2.</w:t>
      </w:r>
      <w:r w:rsidRPr="00CB1C01">
        <w:rPr>
          <w:bCs/>
          <w:sz w:val="22"/>
          <w:szCs w:val="22"/>
        </w:rPr>
        <w:tab/>
        <w:t xml:space="preserve">Information about the marriage </w:t>
      </w:r>
      <w:r w:rsidRPr="00CB1C01">
        <w:rPr>
          <w:b w:val="0"/>
          <w:i/>
          <w:iCs/>
          <w:sz w:val="22"/>
          <w:szCs w:val="22"/>
        </w:rPr>
        <w:t>(check all that apply)</w:t>
      </w:r>
    </w:p>
    <w:p w14:paraId="7851C19B" w14:textId="58BE2C39" w:rsidR="000E732B" w:rsidRPr="00CB1C01" w:rsidRDefault="003B0680" w:rsidP="006254BD">
      <w:pPr>
        <w:pStyle w:val="WAItem"/>
        <w:keepNext w:val="0"/>
        <w:numPr>
          <w:ilvl w:val="0"/>
          <w:numId w:val="0"/>
        </w:numPr>
        <w:spacing w:before="0"/>
        <w:ind w:left="720" w:hanging="720"/>
        <w:rPr>
          <w:i/>
          <w:iCs/>
          <w:sz w:val="22"/>
          <w:szCs w:val="22"/>
        </w:rPr>
      </w:pPr>
      <w:r w:rsidRPr="00CB1C01">
        <w:rPr>
          <w:bCs/>
          <w:i/>
          <w:iCs/>
          <w:sz w:val="22"/>
          <w:szCs w:val="22"/>
        </w:rPr>
        <w:tab/>
      </w:r>
      <w:r w:rsidRPr="00CB1C01">
        <w:rPr>
          <w:bCs/>
          <w:i/>
          <w:iCs/>
          <w:sz w:val="22"/>
          <w:szCs w:val="22"/>
          <w:lang w:val="ru"/>
        </w:rPr>
        <w:t xml:space="preserve">Информация о браке </w:t>
      </w:r>
      <w:r w:rsidRPr="00CB1C01">
        <w:rPr>
          <w:b w:val="0"/>
          <w:i/>
          <w:iCs/>
          <w:sz w:val="22"/>
          <w:szCs w:val="22"/>
          <w:lang w:val="ru"/>
        </w:rPr>
        <w:t>(отметьте все подходящие варианты)</w:t>
      </w:r>
    </w:p>
    <w:p w14:paraId="0AC56570" w14:textId="77777777" w:rsidR="00774D33" w:rsidRPr="00CB1C01" w:rsidRDefault="000E732B" w:rsidP="00FC54F7">
      <w:pPr>
        <w:pStyle w:val="WABody6above"/>
        <w:tabs>
          <w:tab w:val="clear" w:pos="900"/>
          <w:tab w:val="clear" w:pos="1260"/>
          <w:tab w:val="left" w:pos="547"/>
          <w:tab w:val="left" w:pos="5580"/>
          <w:tab w:val="left" w:pos="9180"/>
        </w:tabs>
        <w:ind w:left="720" w:firstLine="0"/>
        <w:rPr>
          <w:u w:val="single"/>
        </w:rPr>
      </w:pPr>
      <w:r w:rsidRPr="00CB1C01">
        <w:t xml:space="preserve">We were married on </w:t>
      </w:r>
      <w:r w:rsidRPr="00CB1C01">
        <w:rPr>
          <w:i/>
          <w:iCs/>
        </w:rPr>
        <w:t>(date):</w:t>
      </w:r>
      <w:r w:rsidRPr="00CB1C01">
        <w:t xml:space="preserve"> </w:t>
      </w:r>
      <w:r w:rsidRPr="00CB1C01">
        <w:rPr>
          <w:u w:val="single"/>
        </w:rPr>
        <w:tab/>
      </w:r>
      <w:r w:rsidRPr="00CB1C01">
        <w:t xml:space="preserve"> at </w:t>
      </w:r>
      <w:r w:rsidRPr="00CB1C01">
        <w:rPr>
          <w:i/>
          <w:iCs/>
        </w:rPr>
        <w:t>(city and state):</w:t>
      </w:r>
      <w:r w:rsidRPr="00CB1C01">
        <w:t xml:space="preserve"> </w:t>
      </w:r>
      <w:r w:rsidRPr="00CB1C01">
        <w:rPr>
          <w:u w:val="single"/>
        </w:rPr>
        <w:tab/>
      </w:r>
    </w:p>
    <w:p w14:paraId="737D54BC" w14:textId="3D7F42AE" w:rsidR="00D24F4E" w:rsidRPr="00CB1C01" w:rsidRDefault="00774D33" w:rsidP="006254BD">
      <w:pPr>
        <w:pStyle w:val="WABody6above"/>
        <w:tabs>
          <w:tab w:val="clear" w:pos="900"/>
          <w:tab w:val="clear" w:pos="1260"/>
          <w:tab w:val="left" w:pos="547"/>
          <w:tab w:val="left" w:pos="5580"/>
          <w:tab w:val="left" w:pos="9180"/>
        </w:tabs>
        <w:spacing w:before="0"/>
        <w:ind w:left="720" w:firstLine="0"/>
        <w:rPr>
          <w:i/>
          <w:iCs/>
          <w:u w:val="single"/>
        </w:rPr>
      </w:pPr>
      <w:r w:rsidRPr="00CB1C01">
        <w:rPr>
          <w:i/>
          <w:iCs/>
          <w:lang w:val="ru"/>
        </w:rPr>
        <w:t>Мы заключили брак (дата):</w:t>
      </w:r>
      <w:r w:rsidRPr="00CB1C01">
        <w:rPr>
          <w:lang w:val="ru"/>
        </w:rPr>
        <w:tab/>
      </w:r>
      <w:r w:rsidRPr="00CB1C01">
        <w:rPr>
          <w:i/>
          <w:iCs/>
          <w:lang w:val="ru"/>
        </w:rPr>
        <w:t xml:space="preserve"> в (город и штат):</w:t>
      </w:r>
    </w:p>
    <w:p w14:paraId="2A28B333" w14:textId="53302EF8" w:rsidR="00FE1CF3" w:rsidRPr="00CB1C01" w:rsidRDefault="00FE1CF3" w:rsidP="003B0680">
      <w:pPr>
        <w:pStyle w:val="WABody6above"/>
        <w:tabs>
          <w:tab w:val="clear" w:pos="900"/>
          <w:tab w:val="clear" w:pos="1260"/>
          <w:tab w:val="left" w:pos="547"/>
          <w:tab w:val="left" w:pos="9180"/>
          <w:tab w:val="left" w:pos="9270"/>
        </w:tabs>
        <w:ind w:left="720" w:firstLine="0"/>
      </w:pPr>
      <w:r w:rsidRPr="00CB1C01">
        <w:rPr>
          <w:u w:val="single"/>
        </w:rPr>
        <w:tab/>
      </w:r>
      <w:r w:rsidRPr="00CB1C01">
        <w:t>.</w:t>
      </w:r>
    </w:p>
    <w:p w14:paraId="37A7F1C0" w14:textId="77777777" w:rsidR="00774D33" w:rsidRPr="00CB1C01" w:rsidRDefault="00C17DFA" w:rsidP="00FC54F7">
      <w:pPr>
        <w:pStyle w:val="WABody6above"/>
        <w:tabs>
          <w:tab w:val="clear" w:pos="900"/>
          <w:tab w:val="clear" w:pos="1260"/>
          <w:tab w:val="left" w:pos="547"/>
          <w:tab w:val="left" w:pos="1080"/>
          <w:tab w:val="left" w:pos="5940"/>
          <w:tab w:val="left" w:pos="9360"/>
        </w:tabs>
        <w:ind w:left="720" w:firstLine="0"/>
        <w:rPr>
          <w:color w:val="000000"/>
        </w:rPr>
      </w:pPr>
      <w:proofErr w:type="gramStart"/>
      <w:r w:rsidRPr="00CB1C01">
        <w:rPr>
          <w:color w:val="000000"/>
        </w:rPr>
        <w:t>[  ]</w:t>
      </w:r>
      <w:proofErr w:type="gramEnd"/>
      <w:r w:rsidRPr="00CB1C01">
        <w:rPr>
          <w:color w:val="000000"/>
        </w:rPr>
        <w:tab/>
        <w:t>Before we married, we entered into a [  ] domestic partnership, [  ] civil union on</w:t>
      </w:r>
    </w:p>
    <w:p w14:paraId="766F6B97" w14:textId="6E5451DF" w:rsidR="00302A0E" w:rsidRPr="00CB1C01" w:rsidRDefault="003B0680" w:rsidP="00AA334A">
      <w:pPr>
        <w:pStyle w:val="WABody6above"/>
        <w:tabs>
          <w:tab w:val="clear" w:pos="900"/>
          <w:tab w:val="clear" w:pos="1260"/>
          <w:tab w:val="left" w:pos="547"/>
          <w:tab w:val="left" w:pos="1080"/>
          <w:tab w:val="left" w:pos="5940"/>
          <w:tab w:val="left" w:pos="9360"/>
        </w:tabs>
        <w:spacing w:before="0"/>
        <w:ind w:left="1080" w:firstLine="0"/>
        <w:rPr>
          <w:i/>
          <w:iCs/>
          <w:color w:val="000000"/>
        </w:rPr>
      </w:pPr>
      <w:r w:rsidRPr="00CB1C01">
        <w:rPr>
          <w:i/>
          <w:iCs/>
          <w:color w:val="000000"/>
          <w:lang w:val="ru"/>
        </w:rPr>
        <w:t>До заключения брака мы вступили в отношения [-] партнерства по ведению совместного хозяйства, [-] гражданского союза</w:t>
      </w:r>
    </w:p>
    <w:p w14:paraId="15E14415" w14:textId="77777777" w:rsidR="00774D33" w:rsidRPr="00CB1C01" w:rsidRDefault="00C17DFA" w:rsidP="00FC54F7">
      <w:pPr>
        <w:pStyle w:val="WABody6above"/>
        <w:tabs>
          <w:tab w:val="clear" w:pos="1260"/>
          <w:tab w:val="left" w:pos="3600"/>
          <w:tab w:val="left" w:pos="9180"/>
        </w:tabs>
        <w:ind w:left="1080"/>
        <w:rPr>
          <w:color w:val="000000"/>
        </w:rPr>
      </w:pPr>
      <w:r w:rsidRPr="00CB1C01">
        <w:rPr>
          <w:i/>
          <w:iCs/>
          <w:color w:val="000000"/>
        </w:rPr>
        <w:t xml:space="preserve">(date) </w:t>
      </w:r>
      <w:r w:rsidRPr="00CB1C01">
        <w:rPr>
          <w:color w:val="000000"/>
          <w:u w:val="single"/>
        </w:rPr>
        <w:t>______________</w:t>
      </w:r>
      <w:r w:rsidRPr="00CB1C01">
        <w:rPr>
          <w:color w:val="000000"/>
          <w:u w:val="single"/>
        </w:rPr>
        <w:tab/>
      </w:r>
      <w:r w:rsidRPr="00CB1C01">
        <w:rPr>
          <w:color w:val="000000"/>
        </w:rPr>
        <w:t xml:space="preserve"> at </w:t>
      </w:r>
      <w:r w:rsidRPr="00CB1C01">
        <w:rPr>
          <w:i/>
          <w:iCs/>
          <w:color w:val="000000"/>
        </w:rPr>
        <w:t xml:space="preserve">(city and state) </w:t>
      </w:r>
      <w:r w:rsidRPr="00CB1C01">
        <w:rPr>
          <w:color w:val="000000"/>
        </w:rPr>
        <w:t>_______________________________.</w:t>
      </w:r>
    </w:p>
    <w:p w14:paraId="2B7F654F" w14:textId="4CFE8918" w:rsidR="00C17DFA" w:rsidRPr="00CB1C01" w:rsidRDefault="00774D33" w:rsidP="006254BD">
      <w:pPr>
        <w:pStyle w:val="WABody6above"/>
        <w:tabs>
          <w:tab w:val="clear" w:pos="1260"/>
          <w:tab w:val="left" w:pos="3600"/>
          <w:tab w:val="left" w:pos="9180"/>
        </w:tabs>
        <w:spacing w:before="0"/>
        <w:ind w:left="1080"/>
        <w:rPr>
          <w:i/>
          <w:iCs/>
          <w:color w:val="000000"/>
        </w:rPr>
      </w:pPr>
      <w:r w:rsidRPr="00CB1C01">
        <w:rPr>
          <w:i/>
          <w:iCs/>
          <w:color w:val="000000"/>
          <w:lang w:val="ru"/>
        </w:rPr>
        <w:t xml:space="preserve">(дата) </w:t>
      </w:r>
      <w:r w:rsidRPr="00CB1C01">
        <w:rPr>
          <w:color w:val="000000"/>
          <w:lang w:val="ru"/>
        </w:rPr>
        <w:tab/>
      </w:r>
      <w:r w:rsidRPr="00CB1C01">
        <w:rPr>
          <w:i/>
          <w:iCs/>
          <w:color w:val="000000"/>
          <w:lang w:val="ru"/>
        </w:rPr>
        <w:t xml:space="preserve"> в (город и штат) </w:t>
      </w:r>
    </w:p>
    <w:p w14:paraId="04A15039" w14:textId="77777777" w:rsidR="00774D33" w:rsidRPr="00CB1C01" w:rsidRDefault="00302A0E" w:rsidP="00FC54F7">
      <w:pPr>
        <w:pStyle w:val="WABody6above"/>
        <w:ind w:left="720" w:firstLine="0"/>
        <w:rPr>
          <w:i/>
          <w:iCs/>
          <w:color w:val="000000"/>
        </w:rPr>
      </w:pPr>
      <w:r w:rsidRPr="00CB1C01">
        <w:rPr>
          <w:i/>
          <w:iCs/>
          <w:color w:val="000000"/>
        </w:rPr>
        <w:lastRenderedPageBreak/>
        <w:t>(List other registered domestic partnerships or civil unions between you and your spouse, if any. Add lines as needed.):</w:t>
      </w:r>
    </w:p>
    <w:p w14:paraId="515E5F71" w14:textId="03C5921A" w:rsidR="00302A0E" w:rsidRPr="00CB1C01" w:rsidRDefault="00774D33" w:rsidP="006254BD">
      <w:pPr>
        <w:pStyle w:val="WABody6above"/>
        <w:spacing w:before="0"/>
        <w:ind w:left="720" w:firstLine="0"/>
        <w:rPr>
          <w:rFonts w:eastAsia="Calibri"/>
          <w:i/>
          <w:iCs/>
          <w:color w:val="000000"/>
        </w:rPr>
      </w:pPr>
      <w:r w:rsidRPr="00CB1C01">
        <w:rPr>
          <w:i/>
          <w:iCs/>
          <w:color w:val="000000"/>
          <w:lang w:val="ru"/>
        </w:rPr>
        <w:t>(Перечислите другие зарегистрированные отношения партнерства по ведению совместного хозяйства или гражданские союзы между вами и вашим супругом/вашей супругой, если таковые имели место. Добавьте строки по мере необходимости):</w:t>
      </w:r>
    </w:p>
    <w:p w14:paraId="4F4C40EA" w14:textId="77777777" w:rsidR="00774D33" w:rsidRPr="00CB1C01" w:rsidRDefault="00D90A6E" w:rsidP="00FC54F7">
      <w:pPr>
        <w:pStyle w:val="WABody6above"/>
        <w:tabs>
          <w:tab w:val="clear" w:pos="900"/>
          <w:tab w:val="clear" w:pos="1260"/>
          <w:tab w:val="left" w:pos="540"/>
          <w:tab w:val="left" w:pos="9180"/>
        </w:tabs>
        <w:ind w:left="720" w:firstLine="0"/>
        <w:rPr>
          <w:color w:val="000000"/>
          <w:u w:val="single"/>
        </w:rPr>
      </w:pPr>
      <w:r w:rsidRPr="00CB1C01">
        <w:rPr>
          <w:color w:val="000000"/>
          <w:u w:val="single"/>
        </w:rPr>
        <w:tab/>
      </w:r>
    </w:p>
    <w:p w14:paraId="03136802" w14:textId="77777777" w:rsidR="00774D33" w:rsidRPr="00CB1C01" w:rsidRDefault="009166EF" w:rsidP="00FC54F7">
      <w:pPr>
        <w:pStyle w:val="WABody6above"/>
        <w:tabs>
          <w:tab w:val="left" w:pos="4410"/>
          <w:tab w:val="left" w:pos="5940"/>
        </w:tabs>
        <w:spacing w:before="0"/>
        <w:ind w:left="1080"/>
        <w:rPr>
          <w:i/>
          <w:iCs/>
          <w:color w:val="000000"/>
        </w:rPr>
      </w:pPr>
      <w:r w:rsidRPr="00CB1C01">
        <w:rPr>
          <w:i/>
          <w:iCs/>
          <w:color w:val="000000"/>
        </w:rPr>
        <w:t>Relationship type</w:t>
      </w:r>
      <w:r w:rsidRPr="00CB1C01">
        <w:rPr>
          <w:i/>
          <w:iCs/>
          <w:color w:val="000000"/>
        </w:rPr>
        <w:tab/>
        <w:t>date</w:t>
      </w:r>
      <w:r w:rsidRPr="00CB1C01">
        <w:rPr>
          <w:i/>
          <w:iCs/>
          <w:color w:val="000000"/>
        </w:rPr>
        <w:tab/>
        <w:t>city and state (or country)</w:t>
      </w:r>
    </w:p>
    <w:p w14:paraId="4F346F49" w14:textId="301D83BC" w:rsidR="00302A0E" w:rsidRPr="00CB1C01" w:rsidRDefault="00774D33" w:rsidP="006254BD">
      <w:pPr>
        <w:pStyle w:val="WABody6above"/>
        <w:tabs>
          <w:tab w:val="left" w:pos="4410"/>
          <w:tab w:val="left" w:pos="5940"/>
        </w:tabs>
        <w:spacing w:before="0"/>
        <w:ind w:left="1080"/>
        <w:rPr>
          <w:i/>
          <w:iCs/>
          <w:color w:val="000000"/>
        </w:rPr>
      </w:pPr>
      <w:r w:rsidRPr="00CB1C01">
        <w:rPr>
          <w:i/>
          <w:iCs/>
          <w:color w:val="000000"/>
          <w:lang w:val="ru"/>
        </w:rPr>
        <w:t>Тип отношений</w:t>
      </w:r>
      <w:r w:rsidRPr="00CB1C01">
        <w:rPr>
          <w:color w:val="000000"/>
          <w:lang w:val="ru"/>
        </w:rPr>
        <w:tab/>
      </w:r>
      <w:r w:rsidRPr="00CB1C01">
        <w:rPr>
          <w:i/>
          <w:iCs/>
          <w:color w:val="000000"/>
          <w:lang w:val="ru"/>
        </w:rPr>
        <w:t>дата</w:t>
      </w:r>
      <w:r w:rsidRPr="00CB1C01">
        <w:rPr>
          <w:color w:val="000000"/>
          <w:lang w:val="ru"/>
        </w:rPr>
        <w:tab/>
      </w:r>
      <w:r w:rsidRPr="00CB1C01">
        <w:rPr>
          <w:i/>
          <w:iCs/>
          <w:color w:val="000000"/>
          <w:lang w:val="ru"/>
        </w:rPr>
        <w:t>город и штат (или округ)</w:t>
      </w:r>
    </w:p>
    <w:p w14:paraId="3BE3E9CF" w14:textId="77777777" w:rsidR="00774D33" w:rsidRPr="00CB1C01" w:rsidRDefault="003209C8" w:rsidP="00FC54F7">
      <w:pPr>
        <w:pStyle w:val="WABody6above"/>
        <w:tabs>
          <w:tab w:val="clear" w:pos="900"/>
          <w:tab w:val="clear" w:pos="1260"/>
          <w:tab w:val="left" w:pos="5940"/>
          <w:tab w:val="left" w:pos="9180"/>
          <w:tab w:val="left" w:pos="9360"/>
        </w:tabs>
        <w:ind w:left="1080"/>
        <w:rPr>
          <w:u w:val="single"/>
        </w:rPr>
      </w:pPr>
      <w:proofErr w:type="gramStart"/>
      <w:r w:rsidRPr="00CB1C01">
        <w:t>[  ]</w:t>
      </w:r>
      <w:proofErr w:type="gramEnd"/>
      <w:r w:rsidRPr="00CB1C01">
        <w:tab/>
        <w:t>Before we married, we began living together in a serious, marriage-like relationship (committed intimate relationship) (</w:t>
      </w:r>
      <w:r w:rsidRPr="00CB1C01">
        <w:rPr>
          <w:i/>
          <w:iCs/>
        </w:rPr>
        <w:t xml:space="preserve">See </w:t>
      </w:r>
      <w:proofErr w:type="spellStart"/>
      <w:r w:rsidRPr="00CB1C01">
        <w:rPr>
          <w:i/>
          <w:iCs/>
        </w:rPr>
        <w:t>Muridan</w:t>
      </w:r>
      <w:proofErr w:type="spellEnd"/>
      <w:r w:rsidRPr="00CB1C01">
        <w:rPr>
          <w:i/>
          <w:iCs/>
        </w:rPr>
        <w:t xml:space="preserve"> v. </w:t>
      </w:r>
      <w:proofErr w:type="spellStart"/>
      <w:r w:rsidRPr="00CB1C01">
        <w:rPr>
          <w:i/>
          <w:iCs/>
        </w:rPr>
        <w:t>Redl</w:t>
      </w:r>
      <w:proofErr w:type="spellEnd"/>
      <w:r w:rsidRPr="00CB1C01">
        <w:t xml:space="preserve">, 3 </w:t>
      </w:r>
      <w:proofErr w:type="spellStart"/>
      <w:r w:rsidRPr="00CB1C01">
        <w:t>Wn</w:t>
      </w:r>
      <w:proofErr w:type="spellEnd"/>
      <w:r w:rsidRPr="00CB1C01">
        <w:t xml:space="preserve">. App. 2d 44, 413 P.3d 1072 (2018)) </w:t>
      </w:r>
      <w:r w:rsidRPr="00CB1C01">
        <w:rPr>
          <w:i/>
          <w:iCs/>
        </w:rPr>
        <w:t>(date):</w:t>
      </w:r>
      <w:r w:rsidRPr="00CB1C01">
        <w:t xml:space="preserve"> </w:t>
      </w:r>
      <w:r w:rsidRPr="00CB1C01">
        <w:rPr>
          <w:u w:val="single"/>
        </w:rPr>
        <w:tab/>
      </w:r>
      <w:r w:rsidRPr="00CB1C01">
        <w:t xml:space="preserve"> at </w:t>
      </w:r>
      <w:r w:rsidRPr="00CB1C01">
        <w:rPr>
          <w:i/>
          <w:iCs/>
        </w:rPr>
        <w:t>(city and state):</w:t>
      </w:r>
      <w:r w:rsidRPr="00CB1C01">
        <w:t xml:space="preserve"> </w:t>
      </w:r>
      <w:r w:rsidRPr="00CB1C01">
        <w:rPr>
          <w:u w:val="single"/>
        </w:rPr>
        <w:tab/>
      </w:r>
    </w:p>
    <w:p w14:paraId="299E2D9F" w14:textId="6106BCAB" w:rsidR="00D24F4E" w:rsidRPr="00CB1C01" w:rsidRDefault="00C16691" w:rsidP="006254BD">
      <w:pPr>
        <w:pStyle w:val="WABody6above"/>
        <w:tabs>
          <w:tab w:val="clear" w:pos="900"/>
          <w:tab w:val="clear" w:pos="1260"/>
          <w:tab w:val="left" w:pos="5940"/>
          <w:tab w:val="left" w:pos="9180"/>
          <w:tab w:val="left" w:pos="9360"/>
        </w:tabs>
        <w:spacing w:before="0"/>
        <w:ind w:left="1080"/>
        <w:rPr>
          <w:i/>
          <w:iCs/>
          <w:u w:val="single"/>
          <w:lang w:val="ru"/>
        </w:rPr>
      </w:pPr>
      <w:r w:rsidRPr="00CB1C01">
        <w:rPr>
          <w:i/>
          <w:iCs/>
        </w:rPr>
        <w:tab/>
      </w:r>
      <w:r w:rsidRPr="00CB1C01">
        <w:rPr>
          <w:i/>
          <w:iCs/>
          <w:lang w:val="ru"/>
        </w:rPr>
        <w:t xml:space="preserve">Перед тем как мы заключили брак, мы начали жить совместно в серьезных отношениях, схожих с браком (постоянные интимные отношения) (см. Muridan v. Redl, 3 Wn. App. 2d 44, 413 P.3d 1072 (2018)) (дата): </w:t>
      </w:r>
      <w:r w:rsidRPr="00CB1C01">
        <w:rPr>
          <w:lang w:val="ru"/>
        </w:rPr>
        <w:tab/>
      </w:r>
      <w:r w:rsidRPr="00CB1C01">
        <w:rPr>
          <w:i/>
          <w:iCs/>
          <w:lang w:val="ru"/>
        </w:rPr>
        <w:t xml:space="preserve"> в (город и штат): </w:t>
      </w:r>
    </w:p>
    <w:p w14:paraId="1A2D5CB3" w14:textId="77777777" w:rsidR="00774D33" w:rsidRPr="00CB1C01" w:rsidRDefault="00156490" w:rsidP="00FC54F7">
      <w:pPr>
        <w:pStyle w:val="WABody6above"/>
        <w:tabs>
          <w:tab w:val="clear" w:pos="900"/>
          <w:tab w:val="clear" w:pos="1260"/>
          <w:tab w:val="left" w:pos="9180"/>
          <w:tab w:val="left" w:pos="9360"/>
        </w:tabs>
        <w:ind w:left="1080" w:hanging="4"/>
      </w:pPr>
      <w:r w:rsidRPr="00CB1C01">
        <w:rPr>
          <w:u w:val="single"/>
          <w:lang w:val="ru"/>
        </w:rPr>
        <w:tab/>
      </w:r>
      <w:r w:rsidRPr="00CB1C01">
        <w:rPr>
          <w:u w:val="single"/>
          <w:lang w:val="ru"/>
        </w:rPr>
        <w:tab/>
      </w:r>
      <w:r w:rsidRPr="00CB1C01">
        <w:t>.</w:t>
      </w:r>
    </w:p>
    <w:p w14:paraId="761AC8CE" w14:textId="77777777" w:rsidR="00774D33" w:rsidRPr="00CB1C01" w:rsidRDefault="00CA118B" w:rsidP="00FC54F7">
      <w:pPr>
        <w:pStyle w:val="WABody6above"/>
        <w:tabs>
          <w:tab w:val="clear" w:pos="1260"/>
          <w:tab w:val="left" w:pos="5940"/>
          <w:tab w:val="left" w:pos="9360"/>
        </w:tabs>
        <w:ind w:left="1080"/>
      </w:pPr>
      <w:proofErr w:type="gramStart"/>
      <w:r w:rsidRPr="00CB1C01">
        <w:t>[  ]</w:t>
      </w:r>
      <w:proofErr w:type="gramEnd"/>
      <w:r w:rsidRPr="00CB1C01">
        <w:tab/>
        <w:t>We currently live in the same household.</w:t>
      </w:r>
    </w:p>
    <w:p w14:paraId="6BFA4861" w14:textId="45A60D4A" w:rsidR="000E732B" w:rsidRPr="00CB1C01" w:rsidRDefault="00C16691" w:rsidP="006254BD">
      <w:pPr>
        <w:pStyle w:val="WABody6above"/>
        <w:tabs>
          <w:tab w:val="clear" w:pos="1260"/>
          <w:tab w:val="left" w:pos="5940"/>
          <w:tab w:val="left" w:pos="9360"/>
        </w:tabs>
        <w:spacing w:before="0"/>
        <w:ind w:left="1080"/>
        <w:rPr>
          <w:i/>
          <w:iCs/>
        </w:rPr>
      </w:pPr>
      <w:r w:rsidRPr="00CB1C01">
        <w:rPr>
          <w:i/>
          <w:iCs/>
        </w:rPr>
        <w:tab/>
      </w:r>
      <w:r w:rsidRPr="00CB1C01">
        <w:rPr>
          <w:i/>
          <w:iCs/>
        </w:rPr>
        <w:tab/>
      </w:r>
      <w:r w:rsidRPr="00CB1C01">
        <w:rPr>
          <w:i/>
          <w:iCs/>
          <w:lang w:val="ru"/>
        </w:rPr>
        <w:t>В настоящее время мы ведем одно домохозяйство.</w:t>
      </w:r>
    </w:p>
    <w:p w14:paraId="00CC9D41" w14:textId="77777777" w:rsidR="00774D33" w:rsidRPr="00CB1C01" w:rsidRDefault="00CA118B" w:rsidP="00FC54F7">
      <w:pPr>
        <w:pStyle w:val="WABody6above"/>
        <w:tabs>
          <w:tab w:val="left" w:pos="9180"/>
        </w:tabs>
        <w:ind w:left="1080"/>
      </w:pPr>
      <w:proofErr w:type="gramStart"/>
      <w:r w:rsidRPr="00CB1C01">
        <w:t>[  ]</w:t>
      </w:r>
      <w:proofErr w:type="gramEnd"/>
      <w:r w:rsidRPr="00CB1C01">
        <w:tab/>
        <w:t xml:space="preserve">We began living in separate households on </w:t>
      </w:r>
      <w:r w:rsidRPr="00CB1C01">
        <w:rPr>
          <w:i/>
          <w:iCs/>
        </w:rPr>
        <w:t>(date):</w:t>
      </w:r>
      <w:r w:rsidRPr="00CB1C01">
        <w:t xml:space="preserve"> </w:t>
      </w:r>
      <w:r w:rsidRPr="00CB1C01">
        <w:rPr>
          <w:u w:val="single"/>
        </w:rPr>
        <w:tab/>
      </w:r>
      <w:r w:rsidRPr="00CB1C01">
        <w:t>.</w:t>
      </w:r>
    </w:p>
    <w:p w14:paraId="7BB7AA65" w14:textId="54787B33" w:rsidR="000E732B" w:rsidRPr="00CB1C01" w:rsidRDefault="00C16691" w:rsidP="006254BD">
      <w:pPr>
        <w:pStyle w:val="WABody6above"/>
        <w:tabs>
          <w:tab w:val="left" w:pos="9180"/>
        </w:tabs>
        <w:spacing w:before="0"/>
        <w:ind w:left="1080"/>
        <w:rPr>
          <w:i/>
          <w:iCs/>
        </w:rPr>
      </w:pPr>
      <w:r w:rsidRPr="00CB1C01">
        <w:rPr>
          <w:i/>
          <w:iCs/>
        </w:rPr>
        <w:tab/>
      </w:r>
      <w:r w:rsidRPr="00CB1C01">
        <w:rPr>
          <w:i/>
          <w:iCs/>
        </w:rPr>
        <w:tab/>
      </w:r>
      <w:r w:rsidRPr="00CB1C01">
        <w:rPr>
          <w:i/>
          <w:iCs/>
          <w:lang w:val="ru"/>
        </w:rPr>
        <w:t xml:space="preserve">Мы начали вести раздельное домохозяйство (дата): </w:t>
      </w:r>
    </w:p>
    <w:p w14:paraId="49366D39" w14:textId="77777777" w:rsidR="00774D33" w:rsidRPr="00CB1C01" w:rsidRDefault="003178F4" w:rsidP="00FC54F7">
      <w:pPr>
        <w:pStyle w:val="WAItem"/>
        <w:keepNext w:val="0"/>
        <w:numPr>
          <w:ilvl w:val="0"/>
          <w:numId w:val="0"/>
        </w:numPr>
        <w:spacing w:before="120"/>
        <w:ind w:left="720" w:hanging="720"/>
        <w:rPr>
          <w:sz w:val="22"/>
          <w:szCs w:val="22"/>
        </w:rPr>
      </w:pPr>
      <w:bookmarkStart w:id="0" w:name="_GoBack"/>
      <w:bookmarkEnd w:id="0"/>
      <w:r w:rsidRPr="00CB1C01">
        <w:rPr>
          <w:bCs/>
          <w:sz w:val="22"/>
          <w:szCs w:val="22"/>
        </w:rPr>
        <w:t>3.</w:t>
      </w:r>
      <w:r w:rsidRPr="00CB1C01">
        <w:rPr>
          <w:bCs/>
          <w:sz w:val="22"/>
          <w:szCs w:val="22"/>
        </w:rPr>
        <w:tab/>
        <w:t>Jurisdiction over the spouses</w:t>
      </w:r>
    </w:p>
    <w:p w14:paraId="20675516" w14:textId="61F21647" w:rsidR="000E732B" w:rsidRPr="00CB1C01" w:rsidRDefault="00C06D5A" w:rsidP="006254BD">
      <w:pPr>
        <w:pStyle w:val="WAItem"/>
        <w:keepNext w:val="0"/>
        <w:numPr>
          <w:ilvl w:val="0"/>
          <w:numId w:val="0"/>
        </w:numPr>
        <w:spacing w:before="0"/>
        <w:ind w:left="720" w:hanging="720"/>
        <w:rPr>
          <w:i/>
          <w:iCs/>
          <w:sz w:val="22"/>
          <w:szCs w:val="22"/>
        </w:rPr>
      </w:pPr>
      <w:r w:rsidRPr="00CB1C01">
        <w:rPr>
          <w:bCs/>
          <w:i/>
          <w:iCs/>
          <w:sz w:val="22"/>
          <w:szCs w:val="22"/>
        </w:rPr>
        <w:tab/>
      </w:r>
      <w:r w:rsidRPr="00CB1C01">
        <w:rPr>
          <w:bCs/>
          <w:i/>
          <w:iCs/>
          <w:sz w:val="22"/>
          <w:szCs w:val="22"/>
          <w:lang w:val="ru"/>
        </w:rPr>
        <w:t>Юрисдикция над супругами</w:t>
      </w:r>
    </w:p>
    <w:p w14:paraId="382F914D" w14:textId="77777777" w:rsidR="00774D33" w:rsidRPr="00CB1C01" w:rsidRDefault="000E732B" w:rsidP="00FC54F7">
      <w:pPr>
        <w:pStyle w:val="WABody6above"/>
        <w:ind w:left="720" w:firstLine="0"/>
      </w:pPr>
      <w:r w:rsidRPr="00CB1C01">
        <w:t>The court has jurisdiction over the marriage because at least 1 of the spouses lives in Washington state, or is stationed in this state as a member of the armed forces.</w:t>
      </w:r>
    </w:p>
    <w:p w14:paraId="3737E411" w14:textId="7848B976" w:rsidR="000E732B" w:rsidRPr="00CB1C01" w:rsidRDefault="00774D33" w:rsidP="006254BD">
      <w:pPr>
        <w:pStyle w:val="WABody6above"/>
        <w:spacing w:before="0"/>
        <w:ind w:left="720" w:firstLine="0"/>
        <w:rPr>
          <w:i/>
          <w:iCs/>
        </w:rPr>
      </w:pPr>
      <w:r w:rsidRPr="00CB1C01">
        <w:rPr>
          <w:i/>
          <w:iCs/>
          <w:lang w:val="ru"/>
        </w:rPr>
        <w:t>Суд обладает юрисдикцией над браком, потому что по меньшей мере 1 из супругов проживает в штате Вашингтон или размещен в этом штате в качестве служащего вооруженных сил.</w:t>
      </w:r>
    </w:p>
    <w:p w14:paraId="170EE030" w14:textId="77777777" w:rsidR="00774D33" w:rsidRPr="00CB1C01" w:rsidRDefault="00CA118B" w:rsidP="00FC54F7">
      <w:pPr>
        <w:pStyle w:val="WABody6above"/>
        <w:ind w:left="1080"/>
        <w:rPr>
          <w:rFonts w:ascii="Arial Narrow" w:hAnsi="Arial Narrow"/>
          <w:i/>
        </w:rPr>
      </w:pPr>
      <w:proofErr w:type="gramStart"/>
      <w:r w:rsidRPr="00CB1C01">
        <w:t>[  ]</w:t>
      </w:r>
      <w:proofErr w:type="gramEnd"/>
      <w:r w:rsidRPr="00CB1C01">
        <w:tab/>
        <w:t xml:space="preserve">The court </w:t>
      </w:r>
      <w:r w:rsidRPr="00CB1C01">
        <w:rPr>
          <w:b/>
          <w:bCs/>
        </w:rPr>
        <w:t>has</w:t>
      </w:r>
      <w:r w:rsidRPr="00CB1C01">
        <w:t xml:space="preserve"> personal jurisdiction over the Respondent because </w:t>
      </w:r>
      <w:r w:rsidRPr="00CB1C01">
        <w:rPr>
          <w:rFonts w:ascii="Arial Narrow" w:hAnsi="Arial Narrow"/>
          <w:i/>
          <w:iCs/>
        </w:rPr>
        <w:t>(check all that apply):</w:t>
      </w:r>
    </w:p>
    <w:p w14:paraId="7635270E" w14:textId="43B8BA8B" w:rsidR="000E732B" w:rsidRPr="00CB1C01" w:rsidRDefault="00276CDC" w:rsidP="006254BD">
      <w:pPr>
        <w:pStyle w:val="WABody6above"/>
        <w:spacing w:before="0"/>
        <w:ind w:left="1080"/>
        <w:rPr>
          <w:rFonts w:ascii="Arial Narrow" w:hAnsi="Arial Narrow"/>
          <w:i/>
          <w:iCs/>
        </w:rPr>
      </w:pPr>
      <w:r w:rsidRPr="00CB1C01">
        <w:rPr>
          <w:i/>
          <w:iCs/>
        </w:rPr>
        <w:tab/>
      </w:r>
      <w:r w:rsidRPr="00CB1C01">
        <w:rPr>
          <w:i/>
          <w:iCs/>
        </w:rPr>
        <w:tab/>
      </w:r>
      <w:r w:rsidRPr="00CB1C01">
        <w:rPr>
          <w:i/>
          <w:iCs/>
          <w:lang w:val="ru"/>
        </w:rPr>
        <w:t xml:space="preserve">Суд </w:t>
      </w:r>
      <w:r w:rsidRPr="00CB1C01">
        <w:rPr>
          <w:b/>
          <w:bCs/>
          <w:i/>
          <w:iCs/>
          <w:lang w:val="ru"/>
        </w:rPr>
        <w:t>обладает</w:t>
      </w:r>
      <w:r w:rsidRPr="00CB1C01">
        <w:rPr>
          <w:i/>
          <w:iCs/>
          <w:lang w:val="ru"/>
        </w:rPr>
        <w:t xml:space="preserve"> личной юрисдикцией над ответчиком, потому что </w:t>
      </w:r>
      <w:r w:rsidRPr="00CB1C01">
        <w:rPr>
          <w:rFonts w:ascii="Arial Narrow" w:hAnsi="Arial Narrow"/>
          <w:i/>
          <w:iCs/>
          <w:lang w:val="ru"/>
        </w:rPr>
        <w:t>(отметьте все, что применимо:</w:t>
      </w:r>
    </w:p>
    <w:p w14:paraId="37D19FF4" w14:textId="77777777" w:rsidR="00774D33" w:rsidRPr="00CB1C01" w:rsidRDefault="00CA118B" w:rsidP="00FC54F7">
      <w:pPr>
        <w:pStyle w:val="WABody4aboveIndented"/>
        <w:tabs>
          <w:tab w:val="clear" w:pos="1260"/>
        </w:tabs>
        <w:spacing w:before="120"/>
        <w:ind w:left="1440"/>
      </w:pPr>
      <w:proofErr w:type="gramStart"/>
      <w:r w:rsidRPr="00CB1C01">
        <w:t>[  ]</w:t>
      </w:r>
      <w:proofErr w:type="gramEnd"/>
      <w:r w:rsidRPr="00CB1C01">
        <w:tab/>
        <w:t>The Respondent lives in Washington state.</w:t>
      </w:r>
    </w:p>
    <w:p w14:paraId="70283DD8" w14:textId="746257BF" w:rsidR="000E732B" w:rsidRPr="00CB1C01" w:rsidRDefault="00276CDC" w:rsidP="006254BD">
      <w:pPr>
        <w:pStyle w:val="WABody4aboveIndented"/>
        <w:tabs>
          <w:tab w:val="clear" w:pos="1260"/>
        </w:tabs>
        <w:spacing w:before="0"/>
        <w:ind w:left="1440"/>
        <w:rPr>
          <w:i/>
          <w:iCs/>
        </w:rPr>
      </w:pPr>
      <w:r w:rsidRPr="00CB1C01">
        <w:rPr>
          <w:i/>
          <w:iCs/>
        </w:rPr>
        <w:tab/>
      </w:r>
      <w:r w:rsidRPr="00CB1C01">
        <w:rPr>
          <w:i/>
          <w:iCs/>
          <w:lang w:val="ru"/>
        </w:rPr>
        <w:t>Ответчик проживает в штате Вашингтон.</w:t>
      </w:r>
    </w:p>
    <w:p w14:paraId="60FBE8D5" w14:textId="77777777" w:rsidR="00774D33" w:rsidRPr="00CB1C01" w:rsidRDefault="00CA118B" w:rsidP="00FC54F7">
      <w:pPr>
        <w:pStyle w:val="WABody4aboveIndented"/>
        <w:tabs>
          <w:tab w:val="clear" w:pos="1260"/>
        </w:tabs>
        <w:spacing w:before="120"/>
        <w:ind w:left="1440"/>
      </w:pPr>
      <w:proofErr w:type="gramStart"/>
      <w:r w:rsidRPr="00CB1C01">
        <w:t>[  ]</w:t>
      </w:r>
      <w:proofErr w:type="gramEnd"/>
      <w:r w:rsidRPr="00CB1C01">
        <w:tab/>
        <w:t>The Petitioner and the Respondent lived in Washington state while they were married, and the Petitioner still lives in this state or is stationed in this state as a member of the armed forces.</w:t>
      </w:r>
    </w:p>
    <w:p w14:paraId="52D967C0" w14:textId="0B1F86AD" w:rsidR="000E732B" w:rsidRPr="00CB1C01" w:rsidRDefault="00276CDC" w:rsidP="006254BD">
      <w:pPr>
        <w:pStyle w:val="WABody4aboveIndented"/>
        <w:tabs>
          <w:tab w:val="clear" w:pos="1260"/>
        </w:tabs>
        <w:spacing w:before="0"/>
        <w:ind w:left="1440"/>
        <w:rPr>
          <w:i/>
          <w:iCs/>
        </w:rPr>
      </w:pPr>
      <w:r w:rsidRPr="00CB1C01">
        <w:rPr>
          <w:i/>
          <w:iCs/>
        </w:rPr>
        <w:tab/>
      </w:r>
      <w:r w:rsidRPr="00CB1C01">
        <w:rPr>
          <w:i/>
          <w:iCs/>
          <w:lang w:val="ru"/>
        </w:rPr>
        <w:t>Податель заявления и ответчик проживали в штате Вашингтон, когда состояли в браке, и податель заявления все еще проживает или базируется в этом штате в качестве военнослужащего.</w:t>
      </w:r>
    </w:p>
    <w:p w14:paraId="4D83CB1C" w14:textId="77777777" w:rsidR="00774D33" w:rsidRPr="00CB1C01" w:rsidRDefault="00CA118B" w:rsidP="00FC54F7">
      <w:pPr>
        <w:pStyle w:val="WABody4aboveIndented"/>
        <w:tabs>
          <w:tab w:val="clear" w:pos="1260"/>
        </w:tabs>
        <w:spacing w:before="120"/>
        <w:ind w:left="1440"/>
      </w:pPr>
      <w:proofErr w:type="gramStart"/>
      <w:r w:rsidRPr="00CB1C01">
        <w:t>[  ]</w:t>
      </w:r>
      <w:proofErr w:type="gramEnd"/>
      <w:r w:rsidRPr="00CB1C01">
        <w:tab/>
        <w:t>The Petitioner and the Respondent may have conceived a child together in this state.</w:t>
      </w:r>
    </w:p>
    <w:p w14:paraId="796E1A52" w14:textId="368A6386" w:rsidR="000E732B" w:rsidRPr="00CB1C01" w:rsidRDefault="008C64A5" w:rsidP="006254BD">
      <w:pPr>
        <w:pStyle w:val="WABody4aboveIndented"/>
        <w:tabs>
          <w:tab w:val="clear" w:pos="1260"/>
        </w:tabs>
        <w:spacing w:before="0"/>
        <w:ind w:left="1440"/>
        <w:rPr>
          <w:i/>
          <w:iCs/>
        </w:rPr>
      </w:pPr>
      <w:r w:rsidRPr="00CB1C01">
        <w:rPr>
          <w:i/>
          <w:iCs/>
        </w:rPr>
        <w:tab/>
      </w:r>
      <w:r w:rsidRPr="00CB1C01">
        <w:rPr>
          <w:i/>
          <w:iCs/>
          <w:lang w:val="ru"/>
        </w:rPr>
        <w:t>Податель заявления и ответчик могли зачать совместного ребенка в этом штате.</w:t>
      </w:r>
    </w:p>
    <w:p w14:paraId="78EDC740" w14:textId="77777777" w:rsidR="00774D33" w:rsidRPr="00CB1C01" w:rsidRDefault="00CA118B" w:rsidP="00FC54F7">
      <w:pPr>
        <w:pStyle w:val="WABody4aboveIndented"/>
        <w:tabs>
          <w:tab w:val="clear" w:pos="1260"/>
          <w:tab w:val="clear" w:pos="9360"/>
          <w:tab w:val="left" w:pos="9180"/>
        </w:tabs>
        <w:spacing w:before="120"/>
        <w:ind w:left="1440"/>
        <w:rPr>
          <w:u w:val="single"/>
        </w:rPr>
      </w:pPr>
      <w:proofErr w:type="gramStart"/>
      <w:r w:rsidRPr="00CB1C01">
        <w:t>[  ]</w:t>
      </w:r>
      <w:proofErr w:type="gramEnd"/>
      <w:r w:rsidRPr="00CB1C01">
        <w:tab/>
        <w:t xml:space="preserve">Other </w:t>
      </w:r>
      <w:r w:rsidRPr="00CB1C01">
        <w:rPr>
          <w:i/>
          <w:iCs/>
        </w:rPr>
        <w:t>(specify):</w:t>
      </w:r>
      <w:r w:rsidRPr="00CB1C01">
        <w:t xml:space="preserve"> </w:t>
      </w:r>
      <w:r w:rsidRPr="00CB1C01">
        <w:rPr>
          <w:u w:val="single"/>
        </w:rPr>
        <w:tab/>
      </w:r>
    </w:p>
    <w:p w14:paraId="0FF4B95F" w14:textId="42D6BBB0" w:rsidR="000E732B" w:rsidRPr="00CB1C01" w:rsidRDefault="008C64A5" w:rsidP="006254BD">
      <w:pPr>
        <w:pStyle w:val="WABody4aboveIndented"/>
        <w:tabs>
          <w:tab w:val="clear" w:pos="1260"/>
          <w:tab w:val="clear" w:pos="9360"/>
          <w:tab w:val="left" w:pos="9180"/>
        </w:tabs>
        <w:spacing w:before="0"/>
        <w:ind w:left="1440"/>
        <w:rPr>
          <w:i/>
          <w:iCs/>
          <w:u w:val="single"/>
        </w:rPr>
      </w:pPr>
      <w:r w:rsidRPr="00CB1C01">
        <w:rPr>
          <w:i/>
          <w:iCs/>
        </w:rPr>
        <w:tab/>
      </w:r>
      <w:r w:rsidRPr="00CB1C01">
        <w:rPr>
          <w:i/>
          <w:iCs/>
          <w:lang w:val="ru"/>
        </w:rPr>
        <w:t xml:space="preserve">Другое (поясните): </w:t>
      </w:r>
    </w:p>
    <w:p w14:paraId="1ED4A183" w14:textId="77777777" w:rsidR="00774D33" w:rsidRPr="00CB1C01" w:rsidRDefault="00CA118B" w:rsidP="00FC54F7">
      <w:pPr>
        <w:pStyle w:val="WABody6above"/>
        <w:ind w:left="1080"/>
        <w:rPr>
          <w:i/>
        </w:rPr>
      </w:pPr>
      <w:proofErr w:type="gramStart"/>
      <w:r w:rsidRPr="00CB1C01">
        <w:lastRenderedPageBreak/>
        <w:t>[  ]</w:t>
      </w:r>
      <w:proofErr w:type="gramEnd"/>
      <w:r w:rsidRPr="00CB1C01">
        <w:tab/>
        <w:t xml:space="preserve">The court </w:t>
      </w:r>
      <w:r w:rsidRPr="00CB1C01">
        <w:rPr>
          <w:b/>
          <w:bCs/>
        </w:rPr>
        <w:t>does</w:t>
      </w:r>
      <w:r w:rsidRPr="00CB1C01">
        <w:t xml:space="preserve"> </w:t>
      </w:r>
      <w:r w:rsidRPr="00CB1C01">
        <w:rPr>
          <w:b/>
          <w:bCs/>
        </w:rPr>
        <w:t>not</w:t>
      </w:r>
      <w:r w:rsidRPr="00CB1C01">
        <w:t xml:space="preserve"> have personal jurisdiction over the Respondent. </w:t>
      </w:r>
      <w:r w:rsidRPr="00CB1C01">
        <w:rPr>
          <w:i/>
          <w:iCs/>
        </w:rPr>
        <w:t>(This may limit the court’s ability to divide property and debts, award money, set child support or spousal support, or approve a restraining order or protection order.)</w:t>
      </w:r>
    </w:p>
    <w:p w14:paraId="3816F97A" w14:textId="36D2D627" w:rsidR="003178F4" w:rsidRPr="00CB1C01" w:rsidRDefault="0037482D" w:rsidP="006254BD">
      <w:pPr>
        <w:pStyle w:val="WABody6above"/>
        <w:spacing w:before="0"/>
        <w:ind w:left="1080"/>
        <w:rPr>
          <w:i/>
          <w:iCs/>
          <w:lang w:val="ru"/>
        </w:rPr>
      </w:pPr>
      <w:r w:rsidRPr="00CB1C01">
        <w:rPr>
          <w:i/>
          <w:iCs/>
        </w:rPr>
        <w:tab/>
      </w:r>
      <w:r w:rsidRPr="00CB1C01">
        <w:rPr>
          <w:i/>
          <w:iCs/>
        </w:rPr>
        <w:tab/>
      </w:r>
      <w:r w:rsidRPr="00CB1C01">
        <w:rPr>
          <w:i/>
          <w:iCs/>
          <w:lang w:val="ru"/>
        </w:rPr>
        <w:t xml:space="preserve">Суд </w:t>
      </w:r>
      <w:r w:rsidRPr="00CB1C01">
        <w:rPr>
          <w:b/>
          <w:bCs/>
          <w:i/>
          <w:iCs/>
          <w:lang w:val="ru"/>
        </w:rPr>
        <w:t>не</w:t>
      </w:r>
      <w:r w:rsidRPr="00CB1C01">
        <w:rPr>
          <w:i/>
          <w:iCs/>
          <w:lang w:val="ru"/>
        </w:rPr>
        <w:t xml:space="preserve"> обладает персональной юрисдикцией в отношении ответчика. (Это может ограничить возможности суда по разделу имущества и долговых обязательств, присуждению средств, назначению алиментов на содержание детей или супругов, а также утверждению запретительного или защитного приказа).</w:t>
      </w:r>
    </w:p>
    <w:p w14:paraId="0A9474B9" w14:textId="77777777" w:rsidR="00774D33" w:rsidRPr="00CB1C01" w:rsidRDefault="003178F4" w:rsidP="00FC54F7">
      <w:pPr>
        <w:pStyle w:val="WAItem"/>
        <w:keepNext w:val="0"/>
        <w:numPr>
          <w:ilvl w:val="0"/>
          <w:numId w:val="0"/>
        </w:numPr>
        <w:spacing w:before="120"/>
        <w:ind w:left="720" w:hanging="720"/>
        <w:rPr>
          <w:sz w:val="22"/>
          <w:szCs w:val="22"/>
          <w:lang w:val="ru"/>
        </w:rPr>
      </w:pPr>
      <w:r w:rsidRPr="00CB1C01">
        <w:rPr>
          <w:bCs/>
          <w:sz w:val="22"/>
          <w:szCs w:val="22"/>
          <w:lang w:val="ru"/>
        </w:rPr>
        <w:t>4.</w:t>
      </w:r>
      <w:r w:rsidRPr="00CB1C01">
        <w:rPr>
          <w:bCs/>
          <w:sz w:val="22"/>
          <w:szCs w:val="22"/>
          <w:lang w:val="ru"/>
        </w:rPr>
        <w:tab/>
      </w:r>
      <w:r w:rsidRPr="00CB1C01">
        <w:rPr>
          <w:bCs/>
          <w:sz w:val="22"/>
          <w:szCs w:val="22"/>
        </w:rPr>
        <w:t>Request</w:t>
      </w:r>
      <w:r w:rsidRPr="00CB1C01">
        <w:rPr>
          <w:bCs/>
          <w:sz w:val="22"/>
          <w:szCs w:val="22"/>
          <w:lang w:val="ru"/>
        </w:rPr>
        <w:t xml:space="preserve"> </w:t>
      </w:r>
      <w:r w:rsidRPr="00CB1C01">
        <w:rPr>
          <w:bCs/>
          <w:sz w:val="22"/>
          <w:szCs w:val="22"/>
        </w:rPr>
        <w:t>for</w:t>
      </w:r>
      <w:r w:rsidRPr="00CB1C01">
        <w:rPr>
          <w:bCs/>
          <w:sz w:val="22"/>
          <w:szCs w:val="22"/>
          <w:lang w:val="ru"/>
        </w:rPr>
        <w:t xml:space="preserve"> </w:t>
      </w:r>
      <w:r w:rsidRPr="00CB1C01">
        <w:rPr>
          <w:bCs/>
          <w:sz w:val="22"/>
          <w:szCs w:val="22"/>
        </w:rPr>
        <w:t>divorce</w:t>
      </w:r>
    </w:p>
    <w:p w14:paraId="6002F697" w14:textId="0428E546" w:rsidR="003178F4" w:rsidRPr="00CB1C01" w:rsidRDefault="00E449CD" w:rsidP="006254BD">
      <w:pPr>
        <w:pStyle w:val="WAItem"/>
        <w:keepNext w:val="0"/>
        <w:numPr>
          <w:ilvl w:val="0"/>
          <w:numId w:val="0"/>
        </w:numPr>
        <w:spacing w:before="0"/>
        <w:ind w:left="720" w:hanging="720"/>
        <w:rPr>
          <w:i/>
          <w:iCs/>
          <w:sz w:val="22"/>
          <w:szCs w:val="22"/>
          <w:lang w:val="ru"/>
        </w:rPr>
      </w:pPr>
      <w:r w:rsidRPr="00CB1C01">
        <w:rPr>
          <w:bCs/>
          <w:i/>
          <w:iCs/>
          <w:sz w:val="22"/>
          <w:szCs w:val="22"/>
          <w:lang w:val="ru"/>
        </w:rPr>
        <w:tab/>
        <w:t>Запрос о расторжении брака</w:t>
      </w:r>
    </w:p>
    <w:p w14:paraId="009C1D55" w14:textId="77777777" w:rsidR="00774D33" w:rsidRPr="00CB1C01" w:rsidRDefault="003178F4" w:rsidP="00FC54F7">
      <w:pPr>
        <w:pStyle w:val="WABody6above"/>
        <w:ind w:left="720" w:firstLine="0"/>
        <w:rPr>
          <w:i/>
        </w:rPr>
      </w:pPr>
      <w:r w:rsidRPr="00CB1C01">
        <w:t>This marriage is irretrievably broken. I ask the court to dissolve our marriage and any domestic partnerships or civil unions. Our marital community ended on</w:t>
      </w:r>
      <w:r w:rsidRPr="00CB1C01">
        <w:rPr>
          <w:i/>
          <w:iCs/>
        </w:rPr>
        <w:t xml:space="preserve"> (check one):</w:t>
      </w:r>
    </w:p>
    <w:p w14:paraId="6CBAD8B1" w14:textId="18DCEAC5" w:rsidR="003178F4" w:rsidRPr="00CB1C01" w:rsidRDefault="00774D33" w:rsidP="006254BD">
      <w:pPr>
        <w:pStyle w:val="WABody6above"/>
        <w:spacing w:before="0"/>
        <w:ind w:left="720" w:firstLine="0"/>
        <w:rPr>
          <w:i/>
          <w:iCs/>
          <w:lang w:val="ru"/>
        </w:rPr>
      </w:pPr>
      <w:r w:rsidRPr="00CB1C01">
        <w:rPr>
          <w:i/>
          <w:iCs/>
          <w:lang w:val="ru"/>
        </w:rPr>
        <w:t xml:space="preserve">Этот брак разрушен безвозвратно. Я прошу суд расторгнуть наш брак, любое партнерство по ведению совместного хозяйства или гражданский брак.  Наш брачный союз закончился (отметьте один из вариантов): </w:t>
      </w:r>
    </w:p>
    <w:p w14:paraId="102E750F" w14:textId="77777777" w:rsidR="00774D33" w:rsidRPr="00CB1C01" w:rsidRDefault="003178F4" w:rsidP="00FC54F7">
      <w:pPr>
        <w:pStyle w:val="WABody6above"/>
        <w:tabs>
          <w:tab w:val="clear" w:pos="1260"/>
          <w:tab w:val="left" w:pos="1080"/>
        </w:tabs>
        <w:ind w:left="720" w:firstLine="0"/>
        <w:rPr>
          <w:lang w:val="ru"/>
        </w:rPr>
      </w:pPr>
      <w:r w:rsidRPr="00CB1C01">
        <w:rPr>
          <w:lang w:val="ru"/>
        </w:rPr>
        <w:t>[  ]</w:t>
      </w:r>
      <w:r w:rsidRPr="00CB1C01">
        <w:rPr>
          <w:lang w:val="ru"/>
        </w:rPr>
        <w:tab/>
      </w:r>
      <w:r w:rsidRPr="00CB1C01">
        <w:t>the</w:t>
      </w:r>
      <w:r w:rsidRPr="00CB1C01">
        <w:rPr>
          <w:lang w:val="ru"/>
        </w:rPr>
        <w:t xml:space="preserve"> </w:t>
      </w:r>
      <w:r w:rsidRPr="00CB1C01">
        <w:t>date</w:t>
      </w:r>
      <w:r w:rsidRPr="00CB1C01">
        <w:rPr>
          <w:lang w:val="ru"/>
        </w:rPr>
        <w:t xml:space="preserve"> </w:t>
      </w:r>
      <w:r w:rsidRPr="00CB1C01">
        <w:t>this</w:t>
      </w:r>
      <w:r w:rsidRPr="00CB1C01">
        <w:rPr>
          <w:lang w:val="ru"/>
        </w:rPr>
        <w:t xml:space="preserve"> </w:t>
      </w:r>
      <w:r w:rsidRPr="00CB1C01">
        <w:t>Petition</w:t>
      </w:r>
      <w:r w:rsidRPr="00CB1C01">
        <w:rPr>
          <w:lang w:val="ru"/>
        </w:rPr>
        <w:t xml:space="preserve"> </w:t>
      </w:r>
      <w:r w:rsidRPr="00CB1C01">
        <w:t>is</w:t>
      </w:r>
      <w:r w:rsidRPr="00CB1C01">
        <w:rPr>
          <w:lang w:val="ru"/>
        </w:rPr>
        <w:t xml:space="preserve"> </w:t>
      </w:r>
      <w:r w:rsidRPr="00CB1C01">
        <w:t>filed</w:t>
      </w:r>
      <w:r w:rsidRPr="00CB1C01">
        <w:rPr>
          <w:lang w:val="ru"/>
        </w:rPr>
        <w:t>.</w:t>
      </w:r>
    </w:p>
    <w:p w14:paraId="5717F656" w14:textId="3B7BCDAE" w:rsidR="003178F4" w:rsidRPr="00CB1C01" w:rsidRDefault="00E449CD" w:rsidP="006254BD">
      <w:pPr>
        <w:pStyle w:val="WABody6above"/>
        <w:tabs>
          <w:tab w:val="clear" w:pos="1260"/>
          <w:tab w:val="left" w:pos="1080"/>
        </w:tabs>
        <w:spacing w:before="0"/>
        <w:ind w:left="720" w:firstLine="0"/>
        <w:rPr>
          <w:i/>
          <w:iCs/>
          <w:lang w:val="ru"/>
        </w:rPr>
      </w:pPr>
      <w:r w:rsidRPr="00CB1C01">
        <w:rPr>
          <w:i/>
          <w:iCs/>
          <w:lang w:val="ru"/>
        </w:rPr>
        <w:tab/>
      </w:r>
      <w:r w:rsidRPr="00CB1C01">
        <w:rPr>
          <w:i/>
          <w:iCs/>
          <w:lang w:val="ru"/>
        </w:rPr>
        <w:tab/>
        <w:t>в дату подачи настоящего ходатайства.</w:t>
      </w:r>
    </w:p>
    <w:p w14:paraId="61C65AC0" w14:textId="77777777" w:rsidR="00774D33" w:rsidRPr="00CB1C01" w:rsidRDefault="003178F4" w:rsidP="00FC54F7">
      <w:pPr>
        <w:pStyle w:val="WABody6above"/>
        <w:tabs>
          <w:tab w:val="clear" w:pos="900"/>
          <w:tab w:val="left" w:pos="5400"/>
        </w:tabs>
        <w:ind w:left="1080"/>
        <w:rPr>
          <w:i/>
        </w:rPr>
      </w:pPr>
      <w:proofErr w:type="gramStart"/>
      <w:r w:rsidRPr="00CB1C01">
        <w:t>[  ]</w:t>
      </w:r>
      <w:proofErr w:type="gramEnd"/>
      <w:r w:rsidRPr="00CB1C01">
        <w:tab/>
      </w:r>
      <w:r w:rsidRPr="00CB1C01">
        <w:rPr>
          <w:i/>
          <w:iCs/>
        </w:rPr>
        <w:t>(date):</w:t>
      </w:r>
      <w:r w:rsidRPr="00CB1C01">
        <w:rPr>
          <w:i/>
          <w:iCs/>
          <w:u w:val="single"/>
        </w:rPr>
        <w:tab/>
      </w:r>
      <w:r w:rsidRPr="00CB1C01">
        <w:t xml:space="preserve">, which is when </w:t>
      </w:r>
      <w:r w:rsidRPr="00CB1C01">
        <w:rPr>
          <w:i/>
          <w:iCs/>
        </w:rPr>
        <w:t>(check all that apply):</w:t>
      </w:r>
    </w:p>
    <w:p w14:paraId="4D521AC8" w14:textId="3B653950" w:rsidR="003178F4" w:rsidRPr="00CB1C01" w:rsidRDefault="00E449CD" w:rsidP="006254BD">
      <w:pPr>
        <w:pStyle w:val="WABody6above"/>
        <w:tabs>
          <w:tab w:val="clear" w:pos="900"/>
          <w:tab w:val="left" w:pos="5400"/>
        </w:tabs>
        <w:spacing w:before="0"/>
        <w:ind w:left="1080"/>
        <w:rPr>
          <w:i/>
          <w:iCs/>
          <w:lang w:val="ru"/>
        </w:rPr>
      </w:pPr>
      <w:r w:rsidRPr="00CB1C01">
        <w:rPr>
          <w:i/>
          <w:iCs/>
        </w:rPr>
        <w:tab/>
      </w:r>
      <w:r w:rsidRPr="00CB1C01">
        <w:rPr>
          <w:i/>
          <w:iCs/>
          <w:lang w:val="ru"/>
        </w:rPr>
        <w:t xml:space="preserve"> (дата):</w:t>
      </w:r>
      <w:r w:rsidRPr="00CB1C01">
        <w:rPr>
          <w:lang w:val="ru"/>
        </w:rPr>
        <w:tab/>
      </w:r>
      <w:r w:rsidRPr="00CB1C01">
        <w:rPr>
          <w:i/>
          <w:iCs/>
          <w:lang w:val="ru"/>
        </w:rPr>
        <w:t>, когда (отметьте все подходящее):</w:t>
      </w:r>
    </w:p>
    <w:p w14:paraId="5602B0F3" w14:textId="77777777" w:rsidR="00774D33" w:rsidRPr="00CB1C01" w:rsidRDefault="003178F4" w:rsidP="00FC54F7">
      <w:pPr>
        <w:pStyle w:val="WABody4aboveIndented"/>
        <w:tabs>
          <w:tab w:val="clear" w:pos="1260"/>
          <w:tab w:val="clear" w:pos="9360"/>
        </w:tabs>
        <w:spacing w:before="120"/>
        <w:ind w:left="1440"/>
        <w:rPr>
          <w:color w:val="000000"/>
        </w:rPr>
      </w:pPr>
      <w:proofErr w:type="gramStart"/>
      <w:r w:rsidRPr="00CB1C01">
        <w:t>[  ]</w:t>
      </w:r>
      <w:proofErr w:type="gramEnd"/>
      <w:r w:rsidRPr="00CB1C01">
        <w:tab/>
        <w:t>one of us moved to a separate household</w:t>
      </w:r>
      <w:r w:rsidRPr="00CB1C01">
        <w:rPr>
          <w:color w:val="000000"/>
        </w:rPr>
        <w:t>.</w:t>
      </w:r>
    </w:p>
    <w:p w14:paraId="61DA46D1" w14:textId="12F0D194" w:rsidR="003178F4" w:rsidRPr="00CB1C01" w:rsidRDefault="00965B33" w:rsidP="006254BD">
      <w:pPr>
        <w:pStyle w:val="WABody4aboveIndented"/>
        <w:tabs>
          <w:tab w:val="clear" w:pos="1260"/>
          <w:tab w:val="clear" w:pos="9360"/>
        </w:tabs>
        <w:spacing w:before="0"/>
        <w:ind w:left="1440"/>
        <w:rPr>
          <w:i/>
          <w:iCs/>
        </w:rPr>
      </w:pPr>
      <w:r w:rsidRPr="00CB1C01">
        <w:rPr>
          <w:i/>
          <w:iCs/>
        </w:rPr>
        <w:tab/>
      </w:r>
      <w:r w:rsidRPr="00CB1C01">
        <w:rPr>
          <w:i/>
          <w:iCs/>
          <w:lang w:val="ru"/>
        </w:rPr>
        <w:t>один из нас переехал в отдельное жилье</w:t>
      </w:r>
      <w:r w:rsidRPr="00CB1C01">
        <w:rPr>
          <w:i/>
          <w:iCs/>
          <w:color w:val="000000"/>
          <w:lang w:val="ru"/>
        </w:rPr>
        <w:t>.</w:t>
      </w:r>
    </w:p>
    <w:p w14:paraId="48C5EE2D" w14:textId="77777777" w:rsidR="00774D33" w:rsidRPr="00CB1C01" w:rsidRDefault="003178F4" w:rsidP="00FC54F7">
      <w:pPr>
        <w:pStyle w:val="WABody4aboveIndented"/>
        <w:tabs>
          <w:tab w:val="left" w:pos="1620"/>
        </w:tabs>
        <w:spacing w:before="120"/>
        <w:ind w:left="1440"/>
      </w:pPr>
      <w:proofErr w:type="gramStart"/>
      <w:r w:rsidRPr="00CB1C01">
        <w:t>[  ]</w:t>
      </w:r>
      <w:proofErr w:type="gramEnd"/>
      <w:r w:rsidRPr="00CB1C01">
        <w:tab/>
        <w:t>we separated our assets and debts.</w:t>
      </w:r>
    </w:p>
    <w:p w14:paraId="0DDBA9CE" w14:textId="3BC29B1F" w:rsidR="003178F4" w:rsidRPr="00CB1C01" w:rsidRDefault="00965B33" w:rsidP="006254BD">
      <w:pPr>
        <w:pStyle w:val="WABody4aboveIndented"/>
        <w:tabs>
          <w:tab w:val="left" w:pos="1620"/>
        </w:tabs>
        <w:spacing w:before="0"/>
        <w:ind w:left="1440"/>
        <w:rPr>
          <w:i/>
          <w:iCs/>
        </w:rPr>
      </w:pPr>
      <w:r w:rsidRPr="00CB1C01">
        <w:rPr>
          <w:i/>
          <w:iCs/>
        </w:rPr>
        <w:tab/>
      </w:r>
      <w:r w:rsidRPr="00CB1C01">
        <w:rPr>
          <w:i/>
          <w:iCs/>
        </w:rPr>
        <w:tab/>
      </w:r>
      <w:r w:rsidRPr="00CB1C01">
        <w:rPr>
          <w:i/>
          <w:iCs/>
          <w:lang w:val="ru"/>
        </w:rPr>
        <w:t>мы разделили наши активы и долги.</w:t>
      </w:r>
    </w:p>
    <w:p w14:paraId="6B1D8A47" w14:textId="77777777" w:rsidR="00774D33" w:rsidRPr="00CB1C01" w:rsidRDefault="003178F4" w:rsidP="00FC54F7">
      <w:pPr>
        <w:pStyle w:val="WABody4aboveIndented"/>
        <w:tabs>
          <w:tab w:val="left" w:pos="1620"/>
        </w:tabs>
        <w:spacing w:before="120"/>
        <w:ind w:left="1440"/>
      </w:pPr>
      <w:proofErr w:type="gramStart"/>
      <w:r w:rsidRPr="00CB1C01">
        <w:t>[  ]</w:t>
      </w:r>
      <w:proofErr w:type="gramEnd"/>
      <w:r w:rsidRPr="00CB1C01">
        <w:tab/>
        <w:t>we agreed the marital community ended.</w:t>
      </w:r>
    </w:p>
    <w:p w14:paraId="3F0DEA33" w14:textId="430E14D2" w:rsidR="003178F4" w:rsidRPr="00CB1C01" w:rsidRDefault="00965B33" w:rsidP="006254BD">
      <w:pPr>
        <w:pStyle w:val="WABody4aboveIndented"/>
        <w:tabs>
          <w:tab w:val="left" w:pos="1620"/>
        </w:tabs>
        <w:spacing w:before="0"/>
        <w:ind w:left="1440"/>
        <w:rPr>
          <w:i/>
          <w:iCs/>
        </w:rPr>
      </w:pPr>
      <w:r w:rsidRPr="00CB1C01">
        <w:rPr>
          <w:i/>
          <w:iCs/>
        </w:rPr>
        <w:tab/>
      </w:r>
      <w:r w:rsidRPr="00CB1C01">
        <w:rPr>
          <w:i/>
          <w:iCs/>
        </w:rPr>
        <w:tab/>
      </w:r>
      <w:r w:rsidRPr="00CB1C01">
        <w:rPr>
          <w:i/>
          <w:iCs/>
          <w:lang w:val="ru"/>
        </w:rPr>
        <w:t xml:space="preserve">мы договорились о прекращении брачного союза. </w:t>
      </w:r>
    </w:p>
    <w:p w14:paraId="42665252" w14:textId="77777777" w:rsidR="00774D33" w:rsidRPr="00CB1C01" w:rsidRDefault="003C7660" w:rsidP="00FC54F7">
      <w:pPr>
        <w:pStyle w:val="WABody4aboveIndented"/>
        <w:tabs>
          <w:tab w:val="clear" w:pos="1260"/>
          <w:tab w:val="clear" w:pos="9360"/>
          <w:tab w:val="left" w:pos="9180"/>
        </w:tabs>
        <w:spacing w:before="120"/>
        <w:ind w:left="1440"/>
        <w:rPr>
          <w:u w:val="single"/>
        </w:rPr>
      </w:pPr>
      <w:proofErr w:type="gramStart"/>
      <w:r w:rsidRPr="00CB1C01">
        <w:t>[  ]</w:t>
      </w:r>
      <w:proofErr w:type="gramEnd"/>
      <w:r w:rsidRPr="00CB1C01">
        <w:tab/>
        <w:t xml:space="preserve">Other </w:t>
      </w:r>
      <w:r w:rsidRPr="00CB1C01">
        <w:rPr>
          <w:i/>
          <w:iCs/>
        </w:rPr>
        <w:t>(specify):</w:t>
      </w:r>
      <w:r w:rsidRPr="00CB1C01">
        <w:t xml:space="preserve"> </w:t>
      </w:r>
      <w:r w:rsidRPr="00CB1C01">
        <w:rPr>
          <w:u w:val="single"/>
        </w:rPr>
        <w:tab/>
      </w:r>
    </w:p>
    <w:p w14:paraId="6332CA9E" w14:textId="04F863DD" w:rsidR="003C7660" w:rsidRPr="00CB1C01" w:rsidRDefault="00965B33" w:rsidP="00965B33">
      <w:pPr>
        <w:pStyle w:val="WABody4aboveIndented"/>
        <w:tabs>
          <w:tab w:val="clear" w:pos="1260"/>
          <w:tab w:val="clear" w:pos="9360"/>
          <w:tab w:val="left" w:pos="9180"/>
        </w:tabs>
        <w:spacing w:before="0"/>
        <w:ind w:left="1440"/>
        <w:rPr>
          <w:i/>
          <w:iCs/>
          <w:u w:val="single"/>
        </w:rPr>
      </w:pPr>
      <w:r w:rsidRPr="00CB1C01">
        <w:rPr>
          <w:i/>
          <w:iCs/>
        </w:rPr>
        <w:tab/>
      </w:r>
      <w:r w:rsidRPr="00CB1C01">
        <w:rPr>
          <w:i/>
          <w:iCs/>
          <w:lang w:val="ru"/>
        </w:rPr>
        <w:t xml:space="preserve">Другое (поясните): </w:t>
      </w:r>
    </w:p>
    <w:p w14:paraId="5DBB5B30" w14:textId="77777777" w:rsidR="00774D33" w:rsidRPr="00CB1C01" w:rsidRDefault="003178F4" w:rsidP="00FC54F7">
      <w:pPr>
        <w:pStyle w:val="WAItem"/>
        <w:keepNext w:val="0"/>
        <w:numPr>
          <w:ilvl w:val="0"/>
          <w:numId w:val="0"/>
        </w:numPr>
        <w:spacing w:before="120"/>
        <w:rPr>
          <w:sz w:val="22"/>
          <w:szCs w:val="22"/>
        </w:rPr>
      </w:pPr>
      <w:bookmarkStart w:id="1" w:name="_Ref324436428"/>
      <w:bookmarkStart w:id="2" w:name="_Ref324435377"/>
      <w:r w:rsidRPr="00CB1C01">
        <w:rPr>
          <w:bCs/>
          <w:sz w:val="22"/>
          <w:szCs w:val="22"/>
        </w:rPr>
        <w:t>5.</w:t>
      </w:r>
      <w:r w:rsidRPr="00CB1C01">
        <w:rPr>
          <w:bCs/>
          <w:sz w:val="22"/>
          <w:szCs w:val="22"/>
        </w:rPr>
        <w:tab/>
        <w:t>Name Change</w:t>
      </w:r>
    </w:p>
    <w:p w14:paraId="31AC982D" w14:textId="7CA80533" w:rsidR="003178F4" w:rsidRPr="00CB1C01" w:rsidRDefault="00F778FE" w:rsidP="006254BD">
      <w:pPr>
        <w:pStyle w:val="WAItem"/>
        <w:keepNext w:val="0"/>
        <w:numPr>
          <w:ilvl w:val="0"/>
          <w:numId w:val="0"/>
        </w:numPr>
        <w:spacing w:before="0"/>
        <w:rPr>
          <w:i/>
          <w:iCs/>
          <w:sz w:val="22"/>
          <w:szCs w:val="22"/>
        </w:rPr>
      </w:pPr>
      <w:r w:rsidRPr="00CB1C01">
        <w:rPr>
          <w:bCs/>
          <w:i/>
          <w:iCs/>
          <w:sz w:val="22"/>
          <w:szCs w:val="22"/>
        </w:rPr>
        <w:tab/>
      </w:r>
      <w:r w:rsidRPr="00CB1C01">
        <w:rPr>
          <w:bCs/>
          <w:i/>
          <w:iCs/>
          <w:sz w:val="22"/>
          <w:szCs w:val="22"/>
          <w:lang w:val="ru"/>
        </w:rPr>
        <w:t>Смена имени</w:t>
      </w:r>
    </w:p>
    <w:p w14:paraId="40543BA3" w14:textId="77777777" w:rsidR="00774D33" w:rsidRPr="00CB1C01" w:rsidRDefault="003178F4" w:rsidP="00FC54F7">
      <w:pPr>
        <w:pStyle w:val="WABody6above"/>
        <w:ind w:left="1080"/>
      </w:pPr>
      <w:proofErr w:type="gramStart"/>
      <w:r w:rsidRPr="00CB1C01">
        <w:t>[  ]</w:t>
      </w:r>
      <w:proofErr w:type="gramEnd"/>
      <w:r w:rsidRPr="00CB1C01">
        <w:tab/>
        <w:t>No request.</w:t>
      </w:r>
    </w:p>
    <w:p w14:paraId="4556C925" w14:textId="7C6035A6" w:rsidR="003178F4" w:rsidRPr="00CB1C01" w:rsidRDefault="00F778FE" w:rsidP="006254BD">
      <w:pPr>
        <w:pStyle w:val="WABody6above"/>
        <w:spacing w:before="0"/>
        <w:ind w:left="1080"/>
        <w:rPr>
          <w:i/>
          <w:iCs/>
        </w:rPr>
      </w:pPr>
      <w:r w:rsidRPr="00CB1C01">
        <w:rPr>
          <w:i/>
          <w:iCs/>
        </w:rPr>
        <w:tab/>
      </w:r>
      <w:r w:rsidRPr="00CB1C01">
        <w:rPr>
          <w:i/>
          <w:iCs/>
        </w:rPr>
        <w:tab/>
      </w:r>
      <w:r w:rsidRPr="00CB1C01">
        <w:rPr>
          <w:i/>
          <w:iCs/>
          <w:lang w:val="ru"/>
        </w:rPr>
        <w:t>Запрос отсутствует.</w:t>
      </w:r>
    </w:p>
    <w:p w14:paraId="680C85DE" w14:textId="77777777" w:rsidR="00774D33" w:rsidRPr="00CB1C01" w:rsidRDefault="003178F4" w:rsidP="00FC54F7">
      <w:pPr>
        <w:pStyle w:val="WABody6above"/>
        <w:tabs>
          <w:tab w:val="clear" w:pos="900"/>
          <w:tab w:val="clear" w:pos="1260"/>
          <w:tab w:val="left" w:pos="1620"/>
          <w:tab w:val="left" w:pos="9180"/>
        </w:tabs>
        <w:ind w:left="1080"/>
        <w:rPr>
          <w:i/>
          <w:u w:val="single"/>
        </w:rPr>
      </w:pPr>
      <w:proofErr w:type="gramStart"/>
      <w:r w:rsidRPr="00CB1C01">
        <w:t>[  ]</w:t>
      </w:r>
      <w:proofErr w:type="gramEnd"/>
      <w:r w:rsidRPr="00CB1C01">
        <w:tab/>
        <w:t>Change the Petitioner’s name to:</w:t>
      </w:r>
      <w:r w:rsidRPr="00CB1C01">
        <w:rPr>
          <w:i/>
          <w:iCs/>
        </w:rPr>
        <w:t xml:space="preserve"> </w:t>
      </w:r>
      <w:r w:rsidRPr="00CB1C01">
        <w:rPr>
          <w:i/>
          <w:iCs/>
          <w:u w:val="single"/>
        </w:rPr>
        <w:tab/>
      </w:r>
    </w:p>
    <w:p w14:paraId="2D6F5F44" w14:textId="0C5A35D8" w:rsidR="003178F4" w:rsidRPr="00CB1C01" w:rsidRDefault="00F778FE" w:rsidP="006254BD">
      <w:pPr>
        <w:pStyle w:val="WABody6above"/>
        <w:tabs>
          <w:tab w:val="clear" w:pos="900"/>
          <w:tab w:val="clear" w:pos="1260"/>
          <w:tab w:val="left" w:pos="1620"/>
          <w:tab w:val="left" w:pos="9180"/>
        </w:tabs>
        <w:spacing w:before="0"/>
        <w:ind w:left="1080"/>
        <w:rPr>
          <w:i/>
          <w:iCs/>
          <w:u w:val="single"/>
        </w:rPr>
      </w:pPr>
      <w:r w:rsidRPr="00CB1C01">
        <w:rPr>
          <w:i/>
          <w:iCs/>
        </w:rPr>
        <w:tab/>
      </w:r>
      <w:r w:rsidRPr="00CB1C01">
        <w:rPr>
          <w:i/>
          <w:iCs/>
          <w:lang w:val="ru"/>
        </w:rPr>
        <w:t xml:space="preserve">Сменить имя подателя заявления на: </w:t>
      </w:r>
    </w:p>
    <w:p w14:paraId="2708D432" w14:textId="77777777" w:rsidR="00774D33" w:rsidRPr="00CB1C01" w:rsidRDefault="00AD361D" w:rsidP="00FC54F7">
      <w:pPr>
        <w:pStyle w:val="WABody6above"/>
        <w:tabs>
          <w:tab w:val="clear" w:pos="900"/>
          <w:tab w:val="clear" w:pos="1260"/>
          <w:tab w:val="left" w:pos="1620"/>
          <w:tab w:val="left" w:pos="5040"/>
          <w:tab w:val="left" w:pos="6480"/>
          <w:tab w:val="left" w:pos="8460"/>
        </w:tabs>
        <w:spacing w:before="0"/>
        <w:ind w:left="4860" w:firstLine="0"/>
        <w:rPr>
          <w:i/>
        </w:rPr>
      </w:pPr>
      <w:r w:rsidRPr="00CB1C01">
        <w:rPr>
          <w:i/>
          <w:iCs/>
        </w:rPr>
        <w:tab/>
        <w:t>First</w:t>
      </w:r>
      <w:r w:rsidRPr="00CB1C01">
        <w:rPr>
          <w:i/>
          <w:iCs/>
        </w:rPr>
        <w:tab/>
        <w:t>Middle</w:t>
      </w:r>
      <w:r w:rsidRPr="00CB1C01">
        <w:rPr>
          <w:i/>
          <w:iCs/>
        </w:rPr>
        <w:tab/>
        <w:t>Last</w:t>
      </w:r>
    </w:p>
    <w:p w14:paraId="0E853AA5" w14:textId="2271D6EB" w:rsidR="00AD361D" w:rsidRPr="00CB1C01" w:rsidRDefault="00774D33" w:rsidP="006254BD">
      <w:pPr>
        <w:pStyle w:val="WABody6above"/>
        <w:tabs>
          <w:tab w:val="clear" w:pos="900"/>
          <w:tab w:val="clear" w:pos="1260"/>
          <w:tab w:val="left" w:pos="1620"/>
          <w:tab w:val="left" w:pos="5040"/>
          <w:tab w:val="left" w:pos="6480"/>
          <w:tab w:val="left" w:pos="8460"/>
        </w:tabs>
        <w:spacing w:before="0"/>
        <w:ind w:left="4860" w:firstLine="0"/>
        <w:rPr>
          <w:i/>
          <w:iCs/>
        </w:rPr>
      </w:pPr>
      <w:r w:rsidRPr="00CB1C01">
        <w:rPr>
          <w:lang w:val="ru"/>
        </w:rPr>
        <w:tab/>
      </w:r>
      <w:r w:rsidRPr="00CB1C01">
        <w:rPr>
          <w:i/>
          <w:iCs/>
          <w:lang w:val="ru"/>
        </w:rPr>
        <w:t>Имя</w:t>
      </w:r>
      <w:r w:rsidRPr="00CB1C01">
        <w:rPr>
          <w:lang w:val="ru"/>
        </w:rPr>
        <w:tab/>
      </w:r>
      <w:r w:rsidRPr="00CB1C01">
        <w:rPr>
          <w:i/>
          <w:iCs/>
          <w:lang w:val="ru"/>
        </w:rPr>
        <w:t>Среднее имя</w:t>
      </w:r>
      <w:r w:rsidR="007E132F" w:rsidRPr="00CB1C01">
        <w:t xml:space="preserve">      </w:t>
      </w:r>
      <w:r w:rsidRPr="00CB1C01">
        <w:rPr>
          <w:i/>
          <w:iCs/>
          <w:lang w:val="ru"/>
        </w:rPr>
        <w:t>Фамилия</w:t>
      </w:r>
    </w:p>
    <w:p w14:paraId="04C88BBE" w14:textId="77777777" w:rsidR="00774D33" w:rsidRPr="00CB1C01" w:rsidRDefault="003178F4" w:rsidP="00FC54F7">
      <w:pPr>
        <w:pStyle w:val="WABody6above"/>
        <w:tabs>
          <w:tab w:val="clear" w:pos="900"/>
          <w:tab w:val="clear" w:pos="1260"/>
          <w:tab w:val="left" w:pos="1620"/>
          <w:tab w:val="left" w:pos="9180"/>
        </w:tabs>
        <w:ind w:left="1080"/>
        <w:rPr>
          <w:i/>
          <w:u w:val="single"/>
        </w:rPr>
      </w:pPr>
      <w:proofErr w:type="gramStart"/>
      <w:r w:rsidRPr="00CB1C01">
        <w:t>[  ]</w:t>
      </w:r>
      <w:proofErr w:type="gramEnd"/>
      <w:r w:rsidRPr="00CB1C01">
        <w:tab/>
        <w:t>Change the Respondent’s name to:</w:t>
      </w:r>
      <w:r w:rsidRPr="00CB1C01">
        <w:rPr>
          <w:i/>
          <w:iCs/>
        </w:rPr>
        <w:t xml:space="preserve"> </w:t>
      </w:r>
      <w:r w:rsidRPr="00CB1C01">
        <w:rPr>
          <w:i/>
          <w:iCs/>
          <w:u w:val="single"/>
        </w:rPr>
        <w:tab/>
      </w:r>
    </w:p>
    <w:p w14:paraId="1150AC7B" w14:textId="1E3A5F9A" w:rsidR="003178F4" w:rsidRPr="00CB1C01" w:rsidRDefault="00F778FE" w:rsidP="006254BD">
      <w:pPr>
        <w:pStyle w:val="WABody6above"/>
        <w:tabs>
          <w:tab w:val="clear" w:pos="900"/>
          <w:tab w:val="clear" w:pos="1260"/>
          <w:tab w:val="left" w:pos="1620"/>
          <w:tab w:val="left" w:pos="9180"/>
        </w:tabs>
        <w:spacing w:before="0"/>
        <w:ind w:left="1080"/>
        <w:rPr>
          <w:i/>
          <w:iCs/>
          <w:u w:val="single"/>
        </w:rPr>
      </w:pPr>
      <w:r w:rsidRPr="00CB1C01">
        <w:rPr>
          <w:i/>
          <w:iCs/>
        </w:rPr>
        <w:tab/>
      </w:r>
      <w:r w:rsidRPr="00CB1C01">
        <w:rPr>
          <w:i/>
          <w:iCs/>
          <w:lang w:val="ru"/>
        </w:rPr>
        <w:t xml:space="preserve">Сменить имя ответчика на: </w:t>
      </w:r>
    </w:p>
    <w:p w14:paraId="1A2EFF50" w14:textId="77777777" w:rsidR="00774D33" w:rsidRPr="00CB1C01" w:rsidRDefault="003C7660" w:rsidP="00FC54F7">
      <w:pPr>
        <w:pStyle w:val="WABody6above"/>
        <w:tabs>
          <w:tab w:val="clear" w:pos="900"/>
          <w:tab w:val="clear" w:pos="1260"/>
          <w:tab w:val="left" w:pos="6480"/>
          <w:tab w:val="left" w:pos="8460"/>
        </w:tabs>
        <w:spacing w:before="0"/>
        <w:ind w:left="4680" w:firstLine="360"/>
        <w:rPr>
          <w:i/>
        </w:rPr>
      </w:pPr>
      <w:r w:rsidRPr="00CB1C01">
        <w:rPr>
          <w:i/>
          <w:iCs/>
        </w:rPr>
        <w:t>First</w:t>
      </w:r>
      <w:r w:rsidRPr="00CB1C01">
        <w:rPr>
          <w:i/>
          <w:iCs/>
        </w:rPr>
        <w:tab/>
        <w:t>Middle</w:t>
      </w:r>
      <w:r w:rsidRPr="00CB1C01">
        <w:rPr>
          <w:i/>
          <w:iCs/>
        </w:rPr>
        <w:tab/>
        <w:t>Last</w:t>
      </w:r>
    </w:p>
    <w:p w14:paraId="3C818FF2" w14:textId="6C3B9B8F" w:rsidR="003178F4" w:rsidRPr="00CB1C01" w:rsidRDefault="00774D33" w:rsidP="006254BD">
      <w:pPr>
        <w:pStyle w:val="WABody6above"/>
        <w:tabs>
          <w:tab w:val="clear" w:pos="900"/>
          <w:tab w:val="clear" w:pos="1260"/>
          <w:tab w:val="left" w:pos="6480"/>
          <w:tab w:val="left" w:pos="8460"/>
        </w:tabs>
        <w:spacing w:before="0"/>
        <w:ind w:left="4680" w:firstLine="360"/>
        <w:rPr>
          <w:i/>
          <w:iCs/>
        </w:rPr>
      </w:pPr>
      <w:r w:rsidRPr="00CB1C01">
        <w:rPr>
          <w:i/>
          <w:iCs/>
          <w:lang w:val="ru"/>
        </w:rPr>
        <w:t>Имя</w:t>
      </w:r>
      <w:r w:rsidRPr="00CB1C01">
        <w:rPr>
          <w:lang w:val="ru"/>
        </w:rPr>
        <w:tab/>
      </w:r>
      <w:r w:rsidRPr="00CB1C01">
        <w:rPr>
          <w:i/>
          <w:iCs/>
          <w:lang w:val="ru"/>
        </w:rPr>
        <w:t>Среднее имя</w:t>
      </w:r>
      <w:r w:rsidR="007E132F" w:rsidRPr="00CB1C01">
        <w:t xml:space="preserve">      </w:t>
      </w:r>
      <w:r w:rsidRPr="00CB1C01">
        <w:rPr>
          <w:i/>
          <w:iCs/>
          <w:lang w:val="ru"/>
        </w:rPr>
        <w:t>Фамилия</w:t>
      </w:r>
    </w:p>
    <w:tbl>
      <w:tblPr>
        <w:tblStyle w:val="TableGrid"/>
        <w:tblW w:w="0" w:type="auto"/>
        <w:tblInd w:w="720" w:type="dxa"/>
        <w:tblLook w:val="04A0" w:firstRow="1" w:lastRow="0" w:firstColumn="1" w:lastColumn="0" w:noHBand="0" w:noVBand="1"/>
      </w:tblPr>
      <w:tblGrid>
        <w:gridCol w:w="8630"/>
      </w:tblGrid>
      <w:tr w:rsidR="003C7660" w:rsidRPr="00CB1C01" w14:paraId="5220C5F2" w14:textId="77777777" w:rsidTr="003C7660">
        <w:tc>
          <w:tcPr>
            <w:tcW w:w="9350" w:type="dxa"/>
          </w:tcPr>
          <w:p w14:paraId="6059BC91" w14:textId="77777777" w:rsidR="00774D33" w:rsidRPr="00CB1C01" w:rsidRDefault="003C7660" w:rsidP="00FC54F7">
            <w:pPr>
              <w:spacing w:after="0"/>
              <w:rPr>
                <w:rFonts w:ascii="Arial" w:hAnsi="Arial" w:cs="Arial"/>
                <w:bCs/>
                <w:i/>
                <w:sz w:val="22"/>
                <w:szCs w:val="22"/>
              </w:rPr>
            </w:pPr>
            <w:r w:rsidRPr="00CB1C01">
              <w:rPr>
                <w:rFonts w:ascii="Arial" w:hAnsi="Arial" w:cs="Arial"/>
                <w:b/>
                <w:bCs/>
                <w:i/>
                <w:iCs/>
                <w:sz w:val="22"/>
                <w:szCs w:val="22"/>
              </w:rPr>
              <w:t xml:space="preserve">Important! </w:t>
            </w:r>
            <w:r w:rsidRPr="00CB1C01">
              <w:rPr>
                <w:rFonts w:ascii="Arial" w:hAnsi="Arial" w:cs="Arial"/>
                <w:i/>
                <w:iCs/>
                <w:sz w:val="22"/>
                <w:szCs w:val="22"/>
              </w:rPr>
              <w:t>The Respondent must agree to their name change.</w:t>
            </w:r>
          </w:p>
          <w:p w14:paraId="495EBA60" w14:textId="472D487B" w:rsidR="003C7660" w:rsidRPr="00CB1C01" w:rsidRDefault="00774D33" w:rsidP="006254BD">
            <w:pPr>
              <w:spacing w:after="0"/>
              <w:rPr>
                <w:rFonts w:ascii="Arial" w:hAnsi="Arial" w:cs="Arial"/>
                <w:bCs/>
                <w:i/>
                <w:sz w:val="22"/>
                <w:szCs w:val="22"/>
              </w:rPr>
            </w:pPr>
            <w:r w:rsidRPr="00CB1C01">
              <w:rPr>
                <w:rFonts w:ascii="Arial" w:hAnsi="Arial" w:cs="Arial"/>
                <w:b/>
                <w:bCs/>
                <w:i/>
                <w:iCs/>
                <w:sz w:val="22"/>
                <w:szCs w:val="22"/>
                <w:lang w:val="ru"/>
              </w:rPr>
              <w:t xml:space="preserve">Обратите внимание! </w:t>
            </w:r>
            <w:r w:rsidRPr="00CB1C01">
              <w:rPr>
                <w:rFonts w:ascii="Arial" w:hAnsi="Arial" w:cs="Arial"/>
                <w:i/>
                <w:iCs/>
                <w:sz w:val="22"/>
                <w:szCs w:val="22"/>
                <w:lang w:val="ru"/>
              </w:rPr>
              <w:t>Ответчик должен согласиться со сменой своего имени.</w:t>
            </w:r>
          </w:p>
        </w:tc>
      </w:tr>
    </w:tbl>
    <w:p w14:paraId="78403A76" w14:textId="77777777" w:rsidR="00774D33" w:rsidRPr="00CB1C01" w:rsidRDefault="003178F4" w:rsidP="00FC54F7">
      <w:pPr>
        <w:pStyle w:val="WAItem"/>
        <w:keepNext w:val="0"/>
        <w:numPr>
          <w:ilvl w:val="0"/>
          <w:numId w:val="0"/>
        </w:numPr>
        <w:spacing w:before="120"/>
        <w:rPr>
          <w:sz w:val="22"/>
          <w:szCs w:val="22"/>
        </w:rPr>
      </w:pPr>
      <w:r w:rsidRPr="00CB1C01">
        <w:rPr>
          <w:bCs/>
          <w:sz w:val="22"/>
          <w:szCs w:val="22"/>
        </w:rPr>
        <w:t>6.</w:t>
      </w:r>
      <w:r w:rsidRPr="00CB1C01">
        <w:rPr>
          <w:bCs/>
          <w:sz w:val="22"/>
          <w:szCs w:val="22"/>
        </w:rPr>
        <w:tab/>
        <w:t>Written Agreements</w:t>
      </w:r>
      <w:bookmarkEnd w:id="1"/>
    </w:p>
    <w:p w14:paraId="3AE46891" w14:textId="54DC6518" w:rsidR="000E732B" w:rsidRPr="00CB1C01" w:rsidRDefault="00F778FE" w:rsidP="006254BD">
      <w:pPr>
        <w:pStyle w:val="WAItem"/>
        <w:keepNext w:val="0"/>
        <w:numPr>
          <w:ilvl w:val="0"/>
          <w:numId w:val="0"/>
        </w:numPr>
        <w:spacing w:before="0"/>
        <w:rPr>
          <w:i/>
          <w:iCs/>
          <w:sz w:val="22"/>
          <w:szCs w:val="22"/>
        </w:rPr>
      </w:pPr>
      <w:r w:rsidRPr="00CB1C01">
        <w:rPr>
          <w:bCs/>
          <w:i/>
          <w:iCs/>
          <w:sz w:val="22"/>
          <w:szCs w:val="22"/>
        </w:rPr>
        <w:tab/>
      </w:r>
      <w:r w:rsidRPr="00CB1C01">
        <w:rPr>
          <w:bCs/>
          <w:i/>
          <w:iCs/>
          <w:sz w:val="22"/>
          <w:szCs w:val="22"/>
          <w:lang w:val="ru"/>
        </w:rPr>
        <w:t>Письменные соглашения</w:t>
      </w:r>
    </w:p>
    <w:p w14:paraId="418033A2" w14:textId="77777777" w:rsidR="00774D33" w:rsidRPr="00CB1C01" w:rsidRDefault="000E732B" w:rsidP="00FC54F7">
      <w:pPr>
        <w:pStyle w:val="WABody6above"/>
        <w:tabs>
          <w:tab w:val="clear" w:pos="900"/>
          <w:tab w:val="clear" w:pos="1260"/>
        </w:tabs>
        <w:ind w:left="720" w:firstLine="0"/>
        <w:rPr>
          <w:i/>
        </w:rPr>
      </w:pPr>
      <w:r w:rsidRPr="00CB1C01">
        <w:lastRenderedPageBreak/>
        <w:t>Have you and your spouse signed a prenuptial agreement, separation contract, or community property agreement?</w:t>
      </w:r>
      <w:r w:rsidRPr="00CB1C01">
        <w:rPr>
          <w:i/>
          <w:iCs/>
        </w:rPr>
        <w:t xml:space="preserve"> (Check one):</w:t>
      </w:r>
    </w:p>
    <w:p w14:paraId="678C5B2A" w14:textId="182F1FF2" w:rsidR="000E732B" w:rsidRPr="00CB1C01" w:rsidRDefault="00774D33" w:rsidP="006254BD">
      <w:pPr>
        <w:pStyle w:val="WABody6above"/>
        <w:tabs>
          <w:tab w:val="clear" w:pos="900"/>
          <w:tab w:val="clear" w:pos="1260"/>
        </w:tabs>
        <w:spacing w:before="0"/>
        <w:ind w:left="720" w:firstLine="0"/>
        <w:rPr>
          <w:i/>
          <w:iCs/>
        </w:rPr>
      </w:pPr>
      <w:r w:rsidRPr="00CB1C01">
        <w:rPr>
          <w:i/>
          <w:iCs/>
          <w:lang w:val="ru"/>
        </w:rPr>
        <w:t>Подписали ли вы с супругом (-й) брачный договор, договор о разделе имущества или соглашение о разделе общей супружеской собственности? (Отметьте один вариант):</w:t>
      </w:r>
    </w:p>
    <w:p w14:paraId="435ECE54" w14:textId="77777777" w:rsidR="00774D33" w:rsidRPr="00CB1C01" w:rsidRDefault="00D147FB" w:rsidP="00FC54F7">
      <w:pPr>
        <w:pStyle w:val="WABody6above"/>
        <w:tabs>
          <w:tab w:val="clear" w:pos="900"/>
          <w:tab w:val="clear" w:pos="1260"/>
        </w:tabs>
        <w:ind w:left="1080"/>
        <w:rPr>
          <w:i/>
        </w:rPr>
      </w:pPr>
      <w:proofErr w:type="gramStart"/>
      <w:r w:rsidRPr="00CB1C01">
        <w:t>[  ]</w:t>
      </w:r>
      <w:proofErr w:type="gramEnd"/>
      <w:r w:rsidRPr="00CB1C01">
        <w:tab/>
        <w:t xml:space="preserve">No </w:t>
      </w:r>
      <w:r w:rsidRPr="00CB1C01">
        <w:rPr>
          <w:i/>
          <w:iCs/>
        </w:rPr>
        <w:t xml:space="preserve">(Skip to </w:t>
      </w:r>
      <w:r w:rsidRPr="00CB1C01">
        <w:rPr>
          <w:b/>
          <w:bCs/>
          <w:i/>
          <w:iCs/>
        </w:rPr>
        <w:t>7</w:t>
      </w:r>
      <w:r w:rsidRPr="00CB1C01">
        <w:rPr>
          <w:i/>
          <w:iCs/>
        </w:rPr>
        <w:t>.)</w:t>
      </w:r>
      <w:r w:rsidRPr="00CB1C01">
        <w:t xml:space="preserve">  </w:t>
      </w:r>
      <w:proofErr w:type="gramStart"/>
      <w:r w:rsidRPr="00CB1C01">
        <w:t>[  ]</w:t>
      </w:r>
      <w:proofErr w:type="gramEnd"/>
      <w:r w:rsidRPr="00CB1C01">
        <w:t xml:space="preserve"> Yes </w:t>
      </w:r>
      <w:r w:rsidRPr="00CB1C01">
        <w:rPr>
          <w:i/>
          <w:iCs/>
        </w:rPr>
        <w:t>(Fill out below.)</w:t>
      </w:r>
    </w:p>
    <w:p w14:paraId="0E9247F5" w14:textId="7B100607" w:rsidR="000E732B" w:rsidRPr="00CB1C01" w:rsidRDefault="00F778FE" w:rsidP="006254BD">
      <w:pPr>
        <w:pStyle w:val="WABody6above"/>
        <w:tabs>
          <w:tab w:val="clear" w:pos="900"/>
          <w:tab w:val="clear" w:pos="1260"/>
        </w:tabs>
        <w:spacing w:before="0"/>
        <w:ind w:left="1080"/>
        <w:rPr>
          <w:i/>
          <w:iCs/>
        </w:rPr>
      </w:pPr>
      <w:r w:rsidRPr="00CB1C01">
        <w:rPr>
          <w:i/>
          <w:iCs/>
        </w:rPr>
        <w:tab/>
      </w:r>
      <w:r w:rsidRPr="00CB1C01">
        <w:rPr>
          <w:i/>
          <w:iCs/>
          <w:lang w:val="ru"/>
        </w:rPr>
        <w:t xml:space="preserve">Нет (перейдите к разделу </w:t>
      </w:r>
      <w:r w:rsidRPr="00CB1C01">
        <w:rPr>
          <w:b/>
          <w:bCs/>
          <w:i/>
          <w:iCs/>
          <w:lang w:val="ru"/>
        </w:rPr>
        <w:t>7</w:t>
      </w:r>
      <w:r w:rsidRPr="00CB1C01">
        <w:rPr>
          <w:i/>
          <w:iCs/>
          <w:lang w:val="ru"/>
        </w:rPr>
        <w:t>).  [-] Да (заполните поля ниже).</w:t>
      </w:r>
    </w:p>
    <w:p w14:paraId="5BCDBD74" w14:textId="77777777" w:rsidR="00774D33" w:rsidRPr="00CB1C01" w:rsidRDefault="000E732B" w:rsidP="00FC54F7">
      <w:pPr>
        <w:pStyle w:val="WABody63flush"/>
        <w:tabs>
          <w:tab w:val="clear" w:pos="900"/>
          <w:tab w:val="left" w:pos="9180"/>
        </w:tabs>
        <w:ind w:left="1080"/>
        <w:rPr>
          <w:szCs w:val="22"/>
          <w:u w:val="single"/>
        </w:rPr>
      </w:pPr>
      <w:r w:rsidRPr="00CB1C01">
        <w:rPr>
          <w:szCs w:val="22"/>
        </w:rPr>
        <w:t xml:space="preserve">Type of written agreement: </w:t>
      </w:r>
      <w:r w:rsidRPr="00CB1C01">
        <w:rPr>
          <w:szCs w:val="22"/>
          <w:u w:val="single"/>
        </w:rPr>
        <w:tab/>
      </w:r>
    </w:p>
    <w:p w14:paraId="1CDF327C" w14:textId="30C43547" w:rsidR="000E732B" w:rsidRPr="00CB1C01" w:rsidRDefault="00774D33" w:rsidP="006254BD">
      <w:pPr>
        <w:pStyle w:val="WABody63flush"/>
        <w:tabs>
          <w:tab w:val="clear" w:pos="900"/>
          <w:tab w:val="left" w:pos="9180"/>
        </w:tabs>
        <w:spacing w:before="0"/>
        <w:ind w:left="1080"/>
        <w:rPr>
          <w:i/>
          <w:iCs/>
          <w:szCs w:val="22"/>
        </w:rPr>
      </w:pPr>
      <w:r w:rsidRPr="00CB1C01">
        <w:rPr>
          <w:i/>
          <w:iCs/>
          <w:szCs w:val="22"/>
          <w:lang w:val="ru"/>
        </w:rPr>
        <w:t xml:space="preserve">Тип письменного соглашения: </w:t>
      </w:r>
    </w:p>
    <w:p w14:paraId="11846FA2" w14:textId="77777777" w:rsidR="00774D33" w:rsidRPr="00CB1C01" w:rsidRDefault="000E732B" w:rsidP="00FC54F7">
      <w:pPr>
        <w:pStyle w:val="WABody63flush"/>
        <w:tabs>
          <w:tab w:val="clear" w:pos="900"/>
          <w:tab w:val="left" w:pos="9180"/>
        </w:tabs>
        <w:ind w:left="1080"/>
        <w:rPr>
          <w:szCs w:val="22"/>
          <w:u w:val="single"/>
        </w:rPr>
      </w:pPr>
      <w:r w:rsidRPr="00CB1C01">
        <w:rPr>
          <w:szCs w:val="22"/>
        </w:rPr>
        <w:t xml:space="preserve">Date of written agreement: </w:t>
      </w:r>
      <w:r w:rsidRPr="00CB1C01">
        <w:rPr>
          <w:szCs w:val="22"/>
          <w:u w:val="single"/>
        </w:rPr>
        <w:tab/>
      </w:r>
    </w:p>
    <w:p w14:paraId="2B2EF300" w14:textId="723CACA5" w:rsidR="00B83993" w:rsidRPr="00CB1C01" w:rsidRDefault="00774D33" w:rsidP="006254BD">
      <w:pPr>
        <w:pStyle w:val="WABody63flush"/>
        <w:tabs>
          <w:tab w:val="clear" w:pos="900"/>
          <w:tab w:val="left" w:pos="9180"/>
        </w:tabs>
        <w:spacing w:before="0"/>
        <w:ind w:left="1080"/>
        <w:rPr>
          <w:i/>
          <w:iCs/>
          <w:szCs w:val="22"/>
        </w:rPr>
      </w:pPr>
      <w:r w:rsidRPr="00CB1C01">
        <w:rPr>
          <w:i/>
          <w:iCs/>
          <w:szCs w:val="22"/>
          <w:lang w:val="ru"/>
        </w:rPr>
        <w:t xml:space="preserve">Дата письменного соглашения: </w:t>
      </w:r>
    </w:p>
    <w:p w14:paraId="6B2D9E7B" w14:textId="77777777" w:rsidR="00774D33" w:rsidRPr="00CB1C01" w:rsidRDefault="000E732B" w:rsidP="00FC54F7">
      <w:pPr>
        <w:pStyle w:val="WABody63flush"/>
        <w:ind w:left="720"/>
        <w:rPr>
          <w:i/>
          <w:szCs w:val="22"/>
        </w:rPr>
      </w:pPr>
      <w:r w:rsidRPr="00CB1C01">
        <w:rPr>
          <w:szCs w:val="22"/>
        </w:rPr>
        <w:t xml:space="preserve">Should the court enforce this agreement? </w:t>
      </w:r>
      <w:r w:rsidRPr="00CB1C01">
        <w:rPr>
          <w:i/>
          <w:iCs/>
          <w:szCs w:val="22"/>
        </w:rPr>
        <w:t>(Check one):</w:t>
      </w:r>
    </w:p>
    <w:p w14:paraId="5E55CDD2" w14:textId="51B07053" w:rsidR="000E732B" w:rsidRPr="00CB1C01" w:rsidRDefault="00774D33" w:rsidP="006254BD">
      <w:pPr>
        <w:pStyle w:val="WABody63flush"/>
        <w:spacing w:before="0"/>
        <w:ind w:left="720"/>
        <w:rPr>
          <w:i/>
          <w:iCs/>
          <w:szCs w:val="22"/>
          <w:lang w:val="ru"/>
        </w:rPr>
      </w:pPr>
      <w:r w:rsidRPr="00CB1C01">
        <w:rPr>
          <w:i/>
          <w:iCs/>
          <w:szCs w:val="22"/>
          <w:lang w:val="ru"/>
        </w:rPr>
        <w:t>Должен ли суд исполнить данное соглашение? (Отметьте один вариант):</w:t>
      </w:r>
    </w:p>
    <w:p w14:paraId="447DF17D" w14:textId="77777777" w:rsidR="00774D33" w:rsidRPr="00CB1C01" w:rsidRDefault="00D147FB" w:rsidP="00FC54F7">
      <w:pPr>
        <w:pStyle w:val="WABody63flush"/>
        <w:ind w:left="1080"/>
        <w:rPr>
          <w:szCs w:val="22"/>
          <w:lang w:val="ru"/>
        </w:rPr>
      </w:pPr>
      <w:r w:rsidRPr="00CB1C01">
        <w:rPr>
          <w:szCs w:val="22"/>
          <w:lang w:val="ru"/>
        </w:rPr>
        <w:t xml:space="preserve">[  ] </w:t>
      </w:r>
      <w:r w:rsidRPr="00CB1C01">
        <w:rPr>
          <w:szCs w:val="22"/>
        </w:rPr>
        <w:t>Yes</w:t>
      </w:r>
      <w:r w:rsidRPr="00CB1C01">
        <w:rPr>
          <w:szCs w:val="22"/>
          <w:lang w:val="ru"/>
        </w:rPr>
        <w:t xml:space="preserve">  [  ] </w:t>
      </w:r>
      <w:r w:rsidRPr="00CB1C01">
        <w:rPr>
          <w:szCs w:val="22"/>
        </w:rPr>
        <w:t>No</w:t>
      </w:r>
    </w:p>
    <w:p w14:paraId="1CC5D6E5" w14:textId="7E00ADDD" w:rsidR="000E732B" w:rsidRPr="00CB1C01" w:rsidRDefault="00F778FE" w:rsidP="006254BD">
      <w:pPr>
        <w:pStyle w:val="WABody63flush"/>
        <w:spacing w:before="0"/>
        <w:ind w:left="1080"/>
        <w:rPr>
          <w:i/>
          <w:iCs/>
          <w:szCs w:val="22"/>
          <w:lang w:val="ru"/>
        </w:rPr>
      </w:pPr>
      <w:r w:rsidRPr="00CB1C01">
        <w:rPr>
          <w:i/>
          <w:iCs/>
          <w:szCs w:val="22"/>
          <w:lang w:val="ru"/>
        </w:rPr>
        <w:t xml:space="preserve">    Да  [-] Нет</w:t>
      </w:r>
    </w:p>
    <w:p w14:paraId="39A5A73A" w14:textId="77777777" w:rsidR="00774D33" w:rsidRPr="00CB1C01" w:rsidRDefault="000E732B" w:rsidP="00FC54F7">
      <w:pPr>
        <w:pStyle w:val="WABody63flush"/>
        <w:tabs>
          <w:tab w:val="clear" w:pos="900"/>
          <w:tab w:val="left" w:pos="9180"/>
        </w:tabs>
        <w:ind w:left="1440"/>
        <w:rPr>
          <w:szCs w:val="22"/>
          <w:u w:val="single"/>
        </w:rPr>
      </w:pPr>
      <w:r w:rsidRPr="00CB1C01">
        <w:rPr>
          <w:szCs w:val="22"/>
        </w:rPr>
        <w:t xml:space="preserve">If </w:t>
      </w:r>
      <w:r w:rsidRPr="00CB1C01">
        <w:rPr>
          <w:i/>
          <w:iCs/>
          <w:szCs w:val="22"/>
        </w:rPr>
        <w:t>No</w:t>
      </w:r>
      <w:r w:rsidRPr="00CB1C01">
        <w:rPr>
          <w:szCs w:val="22"/>
        </w:rPr>
        <w:t xml:space="preserve">, why not? </w:t>
      </w:r>
      <w:r w:rsidRPr="00CB1C01">
        <w:rPr>
          <w:szCs w:val="22"/>
          <w:u w:val="single"/>
        </w:rPr>
        <w:tab/>
      </w:r>
    </w:p>
    <w:p w14:paraId="6CD1CE5B" w14:textId="7B1AF90F" w:rsidR="000E732B" w:rsidRPr="00CB1C01" w:rsidRDefault="00774D33" w:rsidP="006254BD">
      <w:pPr>
        <w:pStyle w:val="WABody63flush"/>
        <w:tabs>
          <w:tab w:val="clear" w:pos="900"/>
          <w:tab w:val="left" w:pos="9180"/>
        </w:tabs>
        <w:spacing w:before="0"/>
        <w:ind w:left="1440"/>
        <w:rPr>
          <w:i/>
          <w:iCs/>
          <w:szCs w:val="22"/>
        </w:rPr>
      </w:pPr>
      <w:r w:rsidRPr="00CB1C01">
        <w:rPr>
          <w:i/>
          <w:iCs/>
          <w:szCs w:val="22"/>
          <w:lang w:val="ru"/>
        </w:rPr>
        <w:t xml:space="preserve">Если нет, то почему? </w:t>
      </w:r>
    </w:p>
    <w:p w14:paraId="47E6579E" w14:textId="09C1D6CD" w:rsidR="000E732B" w:rsidRPr="00CB1C01" w:rsidRDefault="000E732B" w:rsidP="00F778FE">
      <w:pPr>
        <w:pStyle w:val="WABody63flush"/>
        <w:tabs>
          <w:tab w:val="clear" w:pos="900"/>
          <w:tab w:val="left" w:pos="9180"/>
        </w:tabs>
        <w:ind w:left="1440"/>
        <w:rPr>
          <w:szCs w:val="22"/>
          <w:u w:val="single"/>
        </w:rPr>
      </w:pPr>
      <w:r w:rsidRPr="00CB1C01">
        <w:rPr>
          <w:szCs w:val="22"/>
          <w:u w:val="single"/>
        </w:rPr>
        <w:tab/>
      </w:r>
    </w:p>
    <w:p w14:paraId="5F7DA42A" w14:textId="77777777" w:rsidR="00774D33" w:rsidRPr="00CB1C01" w:rsidRDefault="003178F4" w:rsidP="00FC54F7">
      <w:pPr>
        <w:pStyle w:val="WAItem"/>
        <w:keepNext w:val="0"/>
        <w:numPr>
          <w:ilvl w:val="0"/>
          <w:numId w:val="0"/>
        </w:numPr>
        <w:spacing w:before="120"/>
        <w:ind w:left="720" w:hanging="720"/>
        <w:rPr>
          <w:b w:val="0"/>
          <w:sz w:val="22"/>
          <w:szCs w:val="22"/>
        </w:rPr>
      </w:pPr>
      <w:r w:rsidRPr="00CB1C01">
        <w:rPr>
          <w:bCs/>
          <w:sz w:val="22"/>
          <w:szCs w:val="22"/>
        </w:rPr>
        <w:t>7.</w:t>
      </w:r>
      <w:r w:rsidRPr="00CB1C01">
        <w:rPr>
          <w:bCs/>
          <w:sz w:val="22"/>
          <w:szCs w:val="22"/>
        </w:rPr>
        <w:tab/>
        <w:t xml:space="preserve">Real Property </w:t>
      </w:r>
      <w:r w:rsidRPr="00CB1C01">
        <w:rPr>
          <w:b w:val="0"/>
          <w:sz w:val="22"/>
          <w:szCs w:val="22"/>
        </w:rPr>
        <w:t>(land or home)</w:t>
      </w:r>
    </w:p>
    <w:p w14:paraId="6ABC2B3A" w14:textId="6C5A2D2B" w:rsidR="009E3F8D" w:rsidRPr="00CB1C01" w:rsidRDefault="00F778FE" w:rsidP="006254BD">
      <w:pPr>
        <w:pStyle w:val="WAItem"/>
        <w:keepNext w:val="0"/>
        <w:numPr>
          <w:ilvl w:val="0"/>
          <w:numId w:val="0"/>
        </w:numPr>
        <w:spacing w:before="0"/>
        <w:ind w:left="720" w:hanging="720"/>
        <w:rPr>
          <w:b w:val="0"/>
          <w:i/>
          <w:iCs/>
          <w:sz w:val="22"/>
          <w:szCs w:val="22"/>
        </w:rPr>
      </w:pPr>
      <w:r w:rsidRPr="00CB1C01">
        <w:rPr>
          <w:bCs/>
          <w:i/>
          <w:iCs/>
          <w:sz w:val="22"/>
          <w:szCs w:val="22"/>
        </w:rPr>
        <w:tab/>
      </w:r>
      <w:r w:rsidRPr="00CB1C01">
        <w:rPr>
          <w:bCs/>
          <w:i/>
          <w:iCs/>
          <w:sz w:val="22"/>
          <w:szCs w:val="22"/>
          <w:lang w:val="ru"/>
        </w:rPr>
        <w:t>Недвижимое имущество</w:t>
      </w:r>
      <w:r w:rsidRPr="00CB1C01">
        <w:rPr>
          <w:b w:val="0"/>
          <w:i/>
          <w:iCs/>
          <w:sz w:val="22"/>
          <w:szCs w:val="22"/>
          <w:lang w:val="ru"/>
        </w:rPr>
        <w:t xml:space="preserve"> (земля или дом) </w:t>
      </w:r>
    </w:p>
    <w:p w14:paraId="70925FEC" w14:textId="77777777" w:rsidR="00774D33" w:rsidRPr="00CB1C01" w:rsidRDefault="009E3F8D" w:rsidP="00FC54F7">
      <w:pPr>
        <w:pStyle w:val="WABody6above"/>
        <w:ind w:left="1080"/>
      </w:pPr>
      <w:proofErr w:type="gramStart"/>
      <w:r w:rsidRPr="00CB1C01">
        <w:t>[  ]</w:t>
      </w:r>
      <w:proofErr w:type="gramEnd"/>
      <w:r w:rsidRPr="00CB1C01">
        <w:tab/>
        <w:t>Neither spouse owns any real property.</w:t>
      </w:r>
    </w:p>
    <w:p w14:paraId="4FD34050" w14:textId="7109F196" w:rsidR="009E3F8D" w:rsidRPr="00CB1C01" w:rsidRDefault="00FB4646" w:rsidP="006254BD">
      <w:pPr>
        <w:pStyle w:val="WABody6above"/>
        <w:spacing w:before="0"/>
        <w:ind w:left="1080"/>
        <w:rPr>
          <w:i/>
          <w:iCs/>
        </w:rPr>
      </w:pPr>
      <w:r w:rsidRPr="00CB1C01">
        <w:rPr>
          <w:i/>
          <w:iCs/>
        </w:rPr>
        <w:tab/>
      </w:r>
      <w:r w:rsidRPr="00CB1C01">
        <w:rPr>
          <w:i/>
          <w:iCs/>
        </w:rPr>
        <w:tab/>
      </w:r>
      <w:r w:rsidRPr="00CB1C01">
        <w:rPr>
          <w:i/>
          <w:iCs/>
          <w:lang w:val="ru"/>
        </w:rPr>
        <w:t>Ни один из супругов не владеет недвижимым имуществом.</w:t>
      </w:r>
    </w:p>
    <w:p w14:paraId="28027EB5" w14:textId="77777777" w:rsidR="00774D33" w:rsidRPr="00CB1C01" w:rsidRDefault="009E3F8D" w:rsidP="00FC54F7">
      <w:pPr>
        <w:pStyle w:val="WABody6above"/>
        <w:tabs>
          <w:tab w:val="clear" w:pos="900"/>
          <w:tab w:val="clear" w:pos="1260"/>
        </w:tabs>
        <w:ind w:left="1080"/>
      </w:pPr>
      <w:proofErr w:type="gramStart"/>
      <w:r w:rsidRPr="00CB1C01">
        <w:t>[  ]</w:t>
      </w:r>
      <w:proofErr w:type="gramEnd"/>
      <w:r w:rsidRPr="00CB1C01">
        <w:tab/>
        <w:t xml:space="preserve">I ask the court to divide the real property according to the written agreement described in </w:t>
      </w:r>
      <w:r w:rsidRPr="00CB1C01">
        <w:rPr>
          <w:b/>
          <w:bCs/>
        </w:rPr>
        <w:t>6</w:t>
      </w:r>
      <w:r w:rsidRPr="00CB1C01">
        <w:t xml:space="preserve"> above.</w:t>
      </w:r>
    </w:p>
    <w:p w14:paraId="76571AA5" w14:textId="13294341" w:rsidR="009E3F8D" w:rsidRPr="00CB1C01" w:rsidRDefault="00FB4646" w:rsidP="006254BD">
      <w:pPr>
        <w:pStyle w:val="WABody6above"/>
        <w:tabs>
          <w:tab w:val="clear" w:pos="900"/>
          <w:tab w:val="clear" w:pos="1260"/>
        </w:tabs>
        <w:spacing w:before="0"/>
        <w:ind w:left="1080"/>
        <w:rPr>
          <w:i/>
          <w:iCs/>
        </w:rPr>
      </w:pPr>
      <w:r w:rsidRPr="00CB1C01">
        <w:rPr>
          <w:i/>
          <w:iCs/>
        </w:rPr>
        <w:tab/>
      </w:r>
      <w:r w:rsidRPr="00CB1C01">
        <w:rPr>
          <w:i/>
          <w:iCs/>
          <w:lang w:val="ru"/>
        </w:rPr>
        <w:t xml:space="preserve">Я прошу суд разделить недвижимое имущество согласно письменному соглашению, описанному в разделе </w:t>
      </w:r>
      <w:r w:rsidRPr="00CB1C01">
        <w:rPr>
          <w:b/>
          <w:bCs/>
          <w:i/>
          <w:iCs/>
          <w:lang w:val="ru"/>
        </w:rPr>
        <w:t>6</w:t>
      </w:r>
      <w:r w:rsidRPr="00CB1C01">
        <w:rPr>
          <w:i/>
          <w:iCs/>
          <w:lang w:val="ru"/>
        </w:rPr>
        <w:t xml:space="preserve"> выше.</w:t>
      </w:r>
    </w:p>
    <w:p w14:paraId="5F62519E" w14:textId="77777777" w:rsidR="00774D33" w:rsidRPr="00CB1C01" w:rsidRDefault="009E3F8D" w:rsidP="00FC54F7">
      <w:pPr>
        <w:pStyle w:val="WABody6above"/>
        <w:tabs>
          <w:tab w:val="clear" w:pos="900"/>
          <w:tab w:val="clear" w:pos="1260"/>
        </w:tabs>
        <w:ind w:left="1080"/>
      </w:pPr>
      <w:proofErr w:type="gramStart"/>
      <w:r w:rsidRPr="00CB1C01">
        <w:t>[  ]</w:t>
      </w:r>
      <w:proofErr w:type="gramEnd"/>
      <w:r w:rsidRPr="00CB1C01">
        <w:tab/>
        <w:t>I ask the court to divide the real property fairly (equitably), as explained below:</w:t>
      </w:r>
    </w:p>
    <w:p w14:paraId="06A62721" w14:textId="3105D8B9" w:rsidR="009E3F8D" w:rsidRPr="00CB1C01" w:rsidRDefault="00FB4646" w:rsidP="006254BD">
      <w:pPr>
        <w:pStyle w:val="WABody6above"/>
        <w:tabs>
          <w:tab w:val="clear" w:pos="900"/>
          <w:tab w:val="clear" w:pos="1260"/>
        </w:tabs>
        <w:spacing w:before="0" w:after="120"/>
        <w:ind w:left="1080"/>
        <w:rPr>
          <w:i/>
          <w:iCs/>
        </w:rPr>
      </w:pPr>
      <w:r w:rsidRPr="00CB1C01">
        <w:rPr>
          <w:i/>
          <w:iCs/>
        </w:rPr>
        <w:tab/>
      </w:r>
      <w:r w:rsidRPr="00CB1C01">
        <w:rPr>
          <w:i/>
          <w:iCs/>
          <w:lang w:val="ru"/>
        </w:rPr>
        <w:t>Я прошу суд разделить недвижимое имущество справедливо (в равных долях), как описано ниже:</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444"/>
        <w:gridCol w:w="1963"/>
        <w:gridCol w:w="2928"/>
      </w:tblGrid>
      <w:tr w:rsidR="009E3F8D" w:rsidRPr="00CB1C01" w14:paraId="3CC8DE2F" w14:textId="77777777" w:rsidTr="00FD3F55">
        <w:trPr>
          <w:tblHeader/>
        </w:trPr>
        <w:tc>
          <w:tcPr>
            <w:tcW w:w="3510" w:type="dxa"/>
          </w:tcPr>
          <w:p w14:paraId="4D51477A" w14:textId="77777777" w:rsidR="00774D33" w:rsidRPr="00CB1C01" w:rsidRDefault="009E3F8D" w:rsidP="00FC54F7">
            <w:pPr>
              <w:pStyle w:val="WATableTitle"/>
              <w:jc w:val="left"/>
              <w:rPr>
                <w:b/>
                <w:color w:val="000000"/>
              </w:rPr>
            </w:pPr>
            <w:r w:rsidRPr="00CB1C01">
              <w:rPr>
                <w:b/>
                <w:bCs/>
                <w:color w:val="000000"/>
              </w:rPr>
              <w:t>Real Property Address</w:t>
            </w:r>
          </w:p>
          <w:p w14:paraId="2F37C1C8" w14:textId="43F1EC55" w:rsidR="009E3F8D" w:rsidRPr="00CB1C01" w:rsidRDefault="00774D33" w:rsidP="006254BD">
            <w:pPr>
              <w:pStyle w:val="WATableTitle"/>
              <w:jc w:val="left"/>
              <w:rPr>
                <w:b/>
                <w:i/>
                <w:iCs/>
                <w:color w:val="000000"/>
              </w:rPr>
            </w:pPr>
            <w:r w:rsidRPr="00CB1C01">
              <w:rPr>
                <w:b/>
                <w:bCs/>
                <w:i/>
                <w:iCs/>
                <w:color w:val="000000"/>
                <w:lang w:val="ru"/>
              </w:rPr>
              <w:t>Адрес недвижимого имущества</w:t>
            </w:r>
          </w:p>
        </w:tc>
        <w:tc>
          <w:tcPr>
            <w:tcW w:w="1980" w:type="dxa"/>
          </w:tcPr>
          <w:p w14:paraId="29357466" w14:textId="77777777" w:rsidR="00774D33" w:rsidRPr="00CB1C01" w:rsidRDefault="009E3F8D" w:rsidP="00FC54F7">
            <w:pPr>
              <w:pStyle w:val="WATableTitle"/>
              <w:jc w:val="left"/>
              <w:rPr>
                <w:b/>
                <w:color w:val="000000"/>
              </w:rPr>
            </w:pPr>
            <w:r w:rsidRPr="00CB1C01">
              <w:rPr>
                <w:b/>
                <w:bCs/>
                <w:color w:val="000000"/>
              </w:rPr>
              <w:t>Tax Parcel Number</w:t>
            </w:r>
          </w:p>
          <w:p w14:paraId="0911D041" w14:textId="7A86451C" w:rsidR="009E3F8D" w:rsidRPr="00CB1C01" w:rsidRDefault="00774D33" w:rsidP="006254BD">
            <w:pPr>
              <w:pStyle w:val="WATableTitle"/>
              <w:jc w:val="left"/>
              <w:rPr>
                <w:b/>
                <w:i/>
                <w:iCs/>
                <w:color w:val="000000"/>
              </w:rPr>
            </w:pPr>
            <w:r w:rsidRPr="00CB1C01">
              <w:rPr>
                <w:b/>
                <w:bCs/>
                <w:i/>
                <w:iCs/>
                <w:color w:val="000000"/>
                <w:lang w:val="ru"/>
              </w:rPr>
              <w:t>Налоговый номер земельного участка</w:t>
            </w:r>
          </w:p>
        </w:tc>
        <w:tc>
          <w:tcPr>
            <w:tcW w:w="2970" w:type="dxa"/>
          </w:tcPr>
          <w:p w14:paraId="28C1E9E1" w14:textId="77777777" w:rsidR="00774D33" w:rsidRPr="00CB1C01" w:rsidRDefault="009E3F8D" w:rsidP="00FC54F7">
            <w:pPr>
              <w:pStyle w:val="WATableTitle"/>
              <w:jc w:val="left"/>
              <w:rPr>
                <w:b/>
                <w:color w:val="000000"/>
              </w:rPr>
            </w:pPr>
            <w:r w:rsidRPr="00CB1C01">
              <w:rPr>
                <w:b/>
                <w:bCs/>
                <w:color w:val="000000"/>
              </w:rPr>
              <w:t>Who should own this property?</w:t>
            </w:r>
          </w:p>
          <w:p w14:paraId="0B6F02BE" w14:textId="62D8F475" w:rsidR="009E3F8D" w:rsidRPr="00CB1C01" w:rsidRDefault="00774D33" w:rsidP="006254BD">
            <w:pPr>
              <w:pStyle w:val="WATableTitle"/>
              <w:jc w:val="left"/>
              <w:rPr>
                <w:b/>
                <w:i/>
                <w:iCs/>
                <w:color w:val="000000"/>
              </w:rPr>
            </w:pPr>
            <w:r w:rsidRPr="00CB1C01">
              <w:rPr>
                <w:b/>
                <w:bCs/>
                <w:i/>
                <w:iCs/>
                <w:color w:val="000000"/>
                <w:lang w:val="ru"/>
              </w:rPr>
              <w:t>Кто должен владеть этим имуществом?</w:t>
            </w:r>
          </w:p>
        </w:tc>
      </w:tr>
      <w:tr w:rsidR="009E3F8D" w:rsidRPr="00CB1C01" w14:paraId="75019309" w14:textId="77777777" w:rsidTr="00FD3F55">
        <w:trPr>
          <w:cantSplit/>
        </w:trPr>
        <w:tc>
          <w:tcPr>
            <w:tcW w:w="3510" w:type="dxa"/>
          </w:tcPr>
          <w:p w14:paraId="01007C88" w14:textId="77777777" w:rsidR="009E3F8D" w:rsidRPr="00CB1C01" w:rsidRDefault="009E3F8D" w:rsidP="00FC54F7">
            <w:pPr>
              <w:pStyle w:val="WATableBodyText"/>
              <w:tabs>
                <w:tab w:val="left" w:pos="335"/>
              </w:tabs>
              <w:spacing w:before="0"/>
              <w:ind w:left="-25"/>
            </w:pPr>
          </w:p>
          <w:p w14:paraId="0AB61D84" w14:textId="77777777" w:rsidR="009E3F8D" w:rsidRPr="00CB1C01" w:rsidRDefault="009E3F8D" w:rsidP="00FC54F7">
            <w:pPr>
              <w:pStyle w:val="WATableBodyText"/>
              <w:tabs>
                <w:tab w:val="left" w:pos="335"/>
              </w:tabs>
              <w:spacing w:before="0"/>
              <w:ind w:left="-25"/>
            </w:pPr>
          </w:p>
        </w:tc>
        <w:tc>
          <w:tcPr>
            <w:tcW w:w="1980" w:type="dxa"/>
          </w:tcPr>
          <w:p w14:paraId="0796F599" w14:textId="77777777" w:rsidR="009E3F8D" w:rsidRPr="00CB1C01" w:rsidRDefault="009E3F8D" w:rsidP="00FC54F7">
            <w:pPr>
              <w:pStyle w:val="WATableBodyText"/>
              <w:spacing w:before="0"/>
            </w:pPr>
          </w:p>
        </w:tc>
        <w:tc>
          <w:tcPr>
            <w:tcW w:w="2970" w:type="dxa"/>
            <w:vAlign w:val="center"/>
          </w:tcPr>
          <w:p w14:paraId="1889CD93" w14:textId="77777777" w:rsidR="00E60555" w:rsidRPr="00CB1C01" w:rsidRDefault="009E3F8D" w:rsidP="00FC54F7">
            <w:pPr>
              <w:pStyle w:val="WATableBodyText"/>
              <w:spacing w:before="0"/>
            </w:pPr>
            <w:proofErr w:type="gramStart"/>
            <w:r w:rsidRPr="00CB1C01">
              <w:t>[  ]</w:t>
            </w:r>
            <w:proofErr w:type="gramEnd"/>
            <w:r w:rsidRPr="00CB1C01">
              <w:t xml:space="preserve"> Petitioner</w:t>
            </w:r>
          </w:p>
          <w:p w14:paraId="4F36A9D8" w14:textId="79A03560" w:rsidR="00774D33" w:rsidRPr="00CB1C01" w:rsidRDefault="00E60555" w:rsidP="00FC54F7">
            <w:pPr>
              <w:pStyle w:val="WATableBodyText"/>
              <w:spacing w:before="0"/>
            </w:pPr>
            <w:r w:rsidRPr="00CB1C01">
              <w:rPr>
                <w:i/>
                <w:iCs/>
              </w:rPr>
              <w:t xml:space="preserve">     </w:t>
            </w:r>
            <w:r w:rsidRPr="00CB1C01">
              <w:rPr>
                <w:i/>
                <w:iCs/>
                <w:lang w:val="ru"/>
              </w:rPr>
              <w:t>Податель заявления</w:t>
            </w:r>
            <w:r w:rsidRPr="00CB1C01">
              <w:br/>
              <w:t>[  ] Respondent</w:t>
            </w:r>
          </w:p>
          <w:p w14:paraId="4558A6BE" w14:textId="122C8DD4" w:rsidR="009E3F8D" w:rsidRPr="00CB1C01" w:rsidRDefault="00671DFC" w:rsidP="006254BD">
            <w:pPr>
              <w:pStyle w:val="WATableBodyText"/>
              <w:spacing w:before="0"/>
              <w:rPr>
                <w:i/>
                <w:iCs/>
              </w:rPr>
            </w:pPr>
            <w:r w:rsidRPr="00CB1C01">
              <w:rPr>
                <w:i/>
                <w:iCs/>
              </w:rPr>
              <w:t xml:space="preserve">     </w:t>
            </w:r>
            <w:r w:rsidRPr="00CB1C01">
              <w:rPr>
                <w:i/>
                <w:iCs/>
                <w:lang w:val="ru"/>
              </w:rPr>
              <w:t>Ответчик</w:t>
            </w:r>
          </w:p>
        </w:tc>
      </w:tr>
      <w:tr w:rsidR="009E3F8D" w:rsidRPr="00CB1C01" w14:paraId="2AD36120" w14:textId="77777777" w:rsidTr="00FD3F55">
        <w:trPr>
          <w:cantSplit/>
        </w:trPr>
        <w:tc>
          <w:tcPr>
            <w:tcW w:w="3510" w:type="dxa"/>
          </w:tcPr>
          <w:p w14:paraId="5872B7DB" w14:textId="77777777" w:rsidR="009E3F8D" w:rsidRPr="00CB1C01" w:rsidRDefault="009E3F8D" w:rsidP="00FC54F7">
            <w:pPr>
              <w:pStyle w:val="WATableBodyText"/>
              <w:tabs>
                <w:tab w:val="left" w:pos="335"/>
              </w:tabs>
              <w:spacing w:before="0"/>
              <w:ind w:left="-25"/>
            </w:pPr>
          </w:p>
          <w:p w14:paraId="44042280" w14:textId="77777777" w:rsidR="009E3F8D" w:rsidRPr="00CB1C01" w:rsidRDefault="009E3F8D" w:rsidP="00FC54F7">
            <w:pPr>
              <w:pStyle w:val="WATableBodyText"/>
              <w:tabs>
                <w:tab w:val="left" w:pos="335"/>
              </w:tabs>
              <w:spacing w:before="0"/>
              <w:ind w:left="-25"/>
            </w:pPr>
          </w:p>
        </w:tc>
        <w:tc>
          <w:tcPr>
            <w:tcW w:w="1980" w:type="dxa"/>
          </w:tcPr>
          <w:p w14:paraId="6DAC6F73" w14:textId="77777777" w:rsidR="009E3F8D" w:rsidRPr="00CB1C01" w:rsidRDefault="009E3F8D" w:rsidP="00FC54F7">
            <w:pPr>
              <w:pStyle w:val="WATableBodyText"/>
              <w:spacing w:before="0"/>
            </w:pPr>
          </w:p>
        </w:tc>
        <w:tc>
          <w:tcPr>
            <w:tcW w:w="2970" w:type="dxa"/>
            <w:vAlign w:val="center"/>
          </w:tcPr>
          <w:p w14:paraId="19E35008" w14:textId="77777777" w:rsidR="00E60555" w:rsidRPr="00CB1C01" w:rsidRDefault="00E60555" w:rsidP="00E60555">
            <w:pPr>
              <w:pStyle w:val="WATableBodyText"/>
              <w:spacing w:before="0"/>
            </w:pPr>
            <w:proofErr w:type="gramStart"/>
            <w:r w:rsidRPr="00CB1C01">
              <w:t>[  ]</w:t>
            </w:r>
            <w:proofErr w:type="gramEnd"/>
            <w:r w:rsidRPr="00CB1C01">
              <w:t xml:space="preserve"> Petitioner</w:t>
            </w:r>
          </w:p>
          <w:p w14:paraId="40820166" w14:textId="77777777" w:rsidR="00E60555" w:rsidRPr="00CB1C01" w:rsidRDefault="00E60555" w:rsidP="00E60555">
            <w:pPr>
              <w:pStyle w:val="WATableBodyText"/>
              <w:spacing w:before="0"/>
            </w:pPr>
            <w:r w:rsidRPr="00CB1C01">
              <w:rPr>
                <w:i/>
                <w:iCs/>
              </w:rPr>
              <w:t xml:space="preserve">     </w:t>
            </w:r>
            <w:r w:rsidRPr="00CB1C01">
              <w:rPr>
                <w:i/>
                <w:iCs/>
                <w:lang w:val="ru"/>
              </w:rPr>
              <w:t>Податель заявления</w:t>
            </w:r>
            <w:r w:rsidRPr="00CB1C01">
              <w:br/>
              <w:t>[  ] Respondent</w:t>
            </w:r>
          </w:p>
          <w:p w14:paraId="0B3C7EA6" w14:textId="567C6C43" w:rsidR="009E3F8D" w:rsidRPr="00CB1C01" w:rsidRDefault="00E60555" w:rsidP="00E60555">
            <w:pPr>
              <w:pStyle w:val="WATableBodyText"/>
              <w:spacing w:before="0"/>
              <w:rPr>
                <w:i/>
                <w:iCs/>
              </w:rPr>
            </w:pPr>
            <w:r w:rsidRPr="00CB1C01">
              <w:rPr>
                <w:i/>
                <w:iCs/>
              </w:rPr>
              <w:t xml:space="preserve">     </w:t>
            </w:r>
            <w:r w:rsidRPr="00CB1C01">
              <w:rPr>
                <w:i/>
                <w:iCs/>
                <w:lang w:val="ru"/>
              </w:rPr>
              <w:t>Ответчик</w:t>
            </w:r>
          </w:p>
        </w:tc>
      </w:tr>
      <w:tr w:rsidR="009E3F8D" w:rsidRPr="00CB1C01" w14:paraId="3E0A9011" w14:textId="77777777" w:rsidTr="00FD3F55">
        <w:trPr>
          <w:cantSplit/>
        </w:trPr>
        <w:tc>
          <w:tcPr>
            <w:tcW w:w="3510" w:type="dxa"/>
          </w:tcPr>
          <w:p w14:paraId="0A41D2A8" w14:textId="77777777" w:rsidR="009E3F8D" w:rsidRPr="00CB1C01" w:rsidRDefault="009E3F8D" w:rsidP="00FC54F7">
            <w:pPr>
              <w:pStyle w:val="WATableBodyText"/>
              <w:tabs>
                <w:tab w:val="left" w:pos="335"/>
              </w:tabs>
              <w:spacing w:before="0"/>
              <w:ind w:left="-25"/>
            </w:pPr>
          </w:p>
          <w:p w14:paraId="1A3B3C31" w14:textId="77777777" w:rsidR="009E3F8D" w:rsidRPr="00CB1C01" w:rsidRDefault="009E3F8D" w:rsidP="00FC54F7">
            <w:pPr>
              <w:pStyle w:val="WATableBodyText"/>
              <w:tabs>
                <w:tab w:val="left" w:pos="335"/>
              </w:tabs>
              <w:spacing w:before="0"/>
              <w:ind w:left="-25"/>
            </w:pPr>
          </w:p>
        </w:tc>
        <w:tc>
          <w:tcPr>
            <w:tcW w:w="1980" w:type="dxa"/>
          </w:tcPr>
          <w:p w14:paraId="6D80F060" w14:textId="77777777" w:rsidR="009E3F8D" w:rsidRPr="00CB1C01" w:rsidRDefault="009E3F8D" w:rsidP="00FC54F7">
            <w:pPr>
              <w:pStyle w:val="WATableBodyText"/>
              <w:spacing w:before="0"/>
            </w:pPr>
          </w:p>
        </w:tc>
        <w:tc>
          <w:tcPr>
            <w:tcW w:w="2970" w:type="dxa"/>
            <w:vAlign w:val="center"/>
          </w:tcPr>
          <w:p w14:paraId="30CBA952" w14:textId="77777777" w:rsidR="00E60555" w:rsidRPr="00CB1C01" w:rsidRDefault="00E60555" w:rsidP="00E60555">
            <w:pPr>
              <w:pStyle w:val="WATableBodyText"/>
              <w:spacing w:before="0"/>
            </w:pPr>
            <w:proofErr w:type="gramStart"/>
            <w:r w:rsidRPr="00CB1C01">
              <w:t>[  ]</w:t>
            </w:r>
            <w:proofErr w:type="gramEnd"/>
            <w:r w:rsidRPr="00CB1C01">
              <w:t xml:space="preserve"> Petitioner</w:t>
            </w:r>
          </w:p>
          <w:p w14:paraId="102B8E07" w14:textId="77777777" w:rsidR="00E60555" w:rsidRPr="00CB1C01" w:rsidRDefault="00E60555" w:rsidP="00E60555">
            <w:pPr>
              <w:pStyle w:val="WATableBodyText"/>
              <w:spacing w:before="0"/>
            </w:pPr>
            <w:r w:rsidRPr="00CB1C01">
              <w:rPr>
                <w:i/>
                <w:iCs/>
              </w:rPr>
              <w:t xml:space="preserve">     </w:t>
            </w:r>
            <w:r w:rsidRPr="00CB1C01">
              <w:rPr>
                <w:i/>
                <w:iCs/>
                <w:lang w:val="ru"/>
              </w:rPr>
              <w:t>Податель заявления</w:t>
            </w:r>
            <w:r w:rsidRPr="00CB1C01">
              <w:br/>
              <w:t>[  ] Respondent</w:t>
            </w:r>
          </w:p>
          <w:p w14:paraId="06928525" w14:textId="71F450D9" w:rsidR="009E3F8D" w:rsidRPr="00CB1C01" w:rsidRDefault="00E60555" w:rsidP="00E60555">
            <w:pPr>
              <w:pStyle w:val="WATableBodyText"/>
              <w:spacing w:before="0"/>
              <w:rPr>
                <w:i/>
                <w:iCs/>
              </w:rPr>
            </w:pPr>
            <w:r w:rsidRPr="00CB1C01">
              <w:rPr>
                <w:i/>
                <w:iCs/>
              </w:rPr>
              <w:t xml:space="preserve">     </w:t>
            </w:r>
            <w:r w:rsidRPr="00CB1C01">
              <w:rPr>
                <w:i/>
                <w:iCs/>
                <w:lang w:val="ru"/>
              </w:rPr>
              <w:t>Ответчик</w:t>
            </w:r>
          </w:p>
        </w:tc>
      </w:tr>
    </w:tbl>
    <w:p w14:paraId="1B483E8A" w14:textId="77777777" w:rsidR="00774D33" w:rsidRPr="00CB1C01" w:rsidRDefault="009E3F8D" w:rsidP="00FC54F7">
      <w:pPr>
        <w:pStyle w:val="WABody6above"/>
        <w:tabs>
          <w:tab w:val="clear" w:pos="900"/>
          <w:tab w:val="clear" w:pos="1260"/>
        </w:tabs>
        <w:ind w:left="1080"/>
      </w:pPr>
      <w:proofErr w:type="gramStart"/>
      <w:r w:rsidRPr="00CB1C01">
        <w:t>[  ]</w:t>
      </w:r>
      <w:proofErr w:type="gramEnd"/>
      <w:r w:rsidRPr="00CB1C01">
        <w:tab/>
        <w:t>I ask the court to divide the real property fairly (equitably) as the court decides.</w:t>
      </w:r>
    </w:p>
    <w:p w14:paraId="3645BBC9" w14:textId="76336E06" w:rsidR="009E3F8D" w:rsidRPr="00CB1C01" w:rsidRDefault="007607DD" w:rsidP="006254BD">
      <w:pPr>
        <w:pStyle w:val="WABody6above"/>
        <w:tabs>
          <w:tab w:val="clear" w:pos="900"/>
          <w:tab w:val="clear" w:pos="1260"/>
        </w:tabs>
        <w:spacing w:before="0"/>
        <w:ind w:left="1080"/>
        <w:rPr>
          <w:i/>
          <w:iCs/>
        </w:rPr>
      </w:pPr>
      <w:r w:rsidRPr="00CB1C01">
        <w:rPr>
          <w:i/>
          <w:iCs/>
        </w:rPr>
        <w:tab/>
      </w:r>
      <w:r w:rsidRPr="00CB1C01">
        <w:rPr>
          <w:i/>
          <w:iCs/>
          <w:lang w:val="ru"/>
        </w:rPr>
        <w:t>Я прошу суд разделить недвижимое имущество справедливо (в равных долях), по усмотрению суда.</w:t>
      </w:r>
    </w:p>
    <w:p w14:paraId="6EBE6F5E" w14:textId="77777777" w:rsidR="00774D33" w:rsidRPr="00CB1C01" w:rsidRDefault="009E3F8D" w:rsidP="00FC54F7">
      <w:pPr>
        <w:pStyle w:val="WABody6above"/>
        <w:ind w:left="1080"/>
      </w:pPr>
      <w:proofErr w:type="gramStart"/>
      <w:r w:rsidRPr="00CB1C01">
        <w:t>[  ]</w:t>
      </w:r>
      <w:proofErr w:type="gramEnd"/>
      <w:r w:rsidRPr="00CB1C01">
        <w:tab/>
        <w:t>The court does not have jurisdiction to divide the real property.</w:t>
      </w:r>
    </w:p>
    <w:p w14:paraId="2C41DF2B" w14:textId="35021A22" w:rsidR="009E3F8D" w:rsidRPr="00CB1C01" w:rsidRDefault="007607DD" w:rsidP="006254BD">
      <w:pPr>
        <w:pStyle w:val="WABody6above"/>
        <w:spacing w:before="0"/>
        <w:ind w:left="1080"/>
        <w:rPr>
          <w:i/>
          <w:iCs/>
        </w:rPr>
      </w:pPr>
      <w:r w:rsidRPr="00CB1C01">
        <w:rPr>
          <w:i/>
          <w:iCs/>
        </w:rPr>
        <w:tab/>
      </w:r>
      <w:r w:rsidRPr="00CB1C01">
        <w:rPr>
          <w:i/>
          <w:iCs/>
        </w:rPr>
        <w:tab/>
      </w:r>
      <w:r w:rsidRPr="00CB1C01">
        <w:rPr>
          <w:i/>
          <w:iCs/>
          <w:lang w:val="ru"/>
        </w:rPr>
        <w:t>Суд не обладает юрисдикцией для раздела недвижимого имущества.</w:t>
      </w:r>
    </w:p>
    <w:p w14:paraId="7D1C3BD7" w14:textId="77777777" w:rsidR="00774D33" w:rsidRPr="00CB1C01" w:rsidRDefault="009E3F8D" w:rsidP="00FC54F7">
      <w:pPr>
        <w:pStyle w:val="WABody6above"/>
        <w:tabs>
          <w:tab w:val="left" w:pos="9180"/>
        </w:tabs>
        <w:ind w:left="1080"/>
        <w:rPr>
          <w:u w:val="single"/>
        </w:rPr>
      </w:pPr>
      <w:proofErr w:type="gramStart"/>
      <w:r w:rsidRPr="00CB1C01">
        <w:t>[  ]</w:t>
      </w:r>
      <w:proofErr w:type="gramEnd"/>
      <w:r w:rsidRPr="00CB1C01">
        <w:tab/>
        <w:t xml:space="preserve">Other </w:t>
      </w:r>
      <w:r w:rsidRPr="00CB1C01">
        <w:rPr>
          <w:i/>
          <w:iCs/>
        </w:rPr>
        <w:t>(specify):</w:t>
      </w:r>
      <w:r w:rsidRPr="00CB1C01">
        <w:t xml:space="preserve"> </w:t>
      </w:r>
      <w:r w:rsidRPr="00CB1C01">
        <w:rPr>
          <w:u w:val="single"/>
        </w:rPr>
        <w:tab/>
      </w:r>
    </w:p>
    <w:p w14:paraId="761B4398" w14:textId="45298FDD" w:rsidR="009E3F8D" w:rsidRPr="00CB1C01" w:rsidRDefault="007607DD" w:rsidP="006254BD">
      <w:pPr>
        <w:pStyle w:val="WABody6above"/>
        <w:tabs>
          <w:tab w:val="left" w:pos="9180"/>
        </w:tabs>
        <w:spacing w:before="0"/>
        <w:ind w:left="1080"/>
        <w:rPr>
          <w:i/>
          <w:iCs/>
        </w:rPr>
      </w:pPr>
      <w:r w:rsidRPr="00CB1C01">
        <w:rPr>
          <w:i/>
          <w:iCs/>
        </w:rPr>
        <w:tab/>
      </w:r>
      <w:r w:rsidRPr="00CB1C01">
        <w:rPr>
          <w:i/>
          <w:iCs/>
        </w:rPr>
        <w:tab/>
      </w:r>
      <w:r w:rsidRPr="00CB1C01">
        <w:rPr>
          <w:i/>
          <w:iCs/>
          <w:lang w:val="ru"/>
        </w:rPr>
        <w:t xml:space="preserve">Другое (поясните): </w:t>
      </w:r>
    </w:p>
    <w:p w14:paraId="0EFD094B" w14:textId="6EC807CF" w:rsidR="009E3F8D" w:rsidRPr="00CB1C01" w:rsidRDefault="009E3F8D" w:rsidP="00EF53D7">
      <w:pPr>
        <w:pStyle w:val="WABody63flush"/>
        <w:tabs>
          <w:tab w:val="left" w:pos="9180"/>
        </w:tabs>
        <w:ind w:left="1080"/>
        <w:rPr>
          <w:szCs w:val="22"/>
          <w:u w:val="single"/>
        </w:rPr>
      </w:pPr>
      <w:r w:rsidRPr="00CB1C01">
        <w:rPr>
          <w:szCs w:val="22"/>
          <w:u w:val="single"/>
        </w:rPr>
        <w:tab/>
      </w:r>
    </w:p>
    <w:p w14:paraId="43A332E7" w14:textId="77777777" w:rsidR="00774D33" w:rsidRPr="00CB1C01" w:rsidRDefault="003178F4" w:rsidP="00FC54F7">
      <w:pPr>
        <w:pStyle w:val="WAItem"/>
        <w:keepNext w:val="0"/>
        <w:numPr>
          <w:ilvl w:val="0"/>
          <w:numId w:val="0"/>
        </w:numPr>
        <w:spacing w:before="120"/>
        <w:ind w:left="720" w:hanging="720"/>
        <w:rPr>
          <w:b w:val="0"/>
          <w:sz w:val="22"/>
          <w:szCs w:val="22"/>
        </w:rPr>
      </w:pPr>
      <w:r w:rsidRPr="00CB1C01">
        <w:rPr>
          <w:bCs/>
          <w:sz w:val="22"/>
          <w:szCs w:val="22"/>
        </w:rPr>
        <w:t>8.</w:t>
      </w:r>
      <w:r w:rsidRPr="00CB1C01">
        <w:rPr>
          <w:bCs/>
          <w:sz w:val="22"/>
          <w:szCs w:val="22"/>
        </w:rPr>
        <w:tab/>
        <w:t xml:space="preserve">Personal Property </w:t>
      </w:r>
      <w:r w:rsidRPr="00CB1C01">
        <w:rPr>
          <w:b w:val="0"/>
          <w:sz w:val="22"/>
          <w:szCs w:val="22"/>
        </w:rPr>
        <w:t>(</w:t>
      </w:r>
      <w:r w:rsidRPr="00CB1C01">
        <w:rPr>
          <w:b w:val="0"/>
          <w:i/>
          <w:iCs/>
          <w:sz w:val="22"/>
          <w:szCs w:val="22"/>
        </w:rPr>
        <w:t>possessions, assets, or business interests of any kind</w:t>
      </w:r>
      <w:r w:rsidRPr="00CB1C01">
        <w:rPr>
          <w:b w:val="0"/>
          <w:sz w:val="22"/>
          <w:szCs w:val="22"/>
        </w:rPr>
        <w:t>)</w:t>
      </w:r>
      <w:bookmarkEnd w:id="2"/>
    </w:p>
    <w:p w14:paraId="1C5A4B74" w14:textId="0AE08DDC" w:rsidR="000E732B" w:rsidRPr="00CB1C01" w:rsidRDefault="00EF53D7" w:rsidP="006254BD">
      <w:pPr>
        <w:pStyle w:val="WAItem"/>
        <w:keepNext w:val="0"/>
        <w:numPr>
          <w:ilvl w:val="0"/>
          <w:numId w:val="0"/>
        </w:numPr>
        <w:spacing w:before="0"/>
        <w:ind w:left="720" w:hanging="720"/>
        <w:rPr>
          <w:b w:val="0"/>
          <w:i/>
          <w:iCs/>
          <w:sz w:val="22"/>
          <w:szCs w:val="22"/>
        </w:rPr>
      </w:pPr>
      <w:r w:rsidRPr="00CB1C01">
        <w:rPr>
          <w:bCs/>
          <w:i/>
          <w:iCs/>
          <w:sz w:val="22"/>
          <w:szCs w:val="22"/>
        </w:rPr>
        <w:tab/>
      </w:r>
      <w:r w:rsidRPr="00CB1C01">
        <w:rPr>
          <w:bCs/>
          <w:i/>
          <w:iCs/>
          <w:sz w:val="22"/>
          <w:szCs w:val="22"/>
          <w:lang w:val="ru"/>
        </w:rPr>
        <w:t>Движимое имущество</w:t>
      </w:r>
      <w:r w:rsidRPr="00CB1C01">
        <w:rPr>
          <w:b w:val="0"/>
          <w:i/>
          <w:iCs/>
          <w:sz w:val="22"/>
          <w:szCs w:val="22"/>
          <w:lang w:val="ru"/>
        </w:rPr>
        <w:t xml:space="preserve"> (имущество, активы или деловые интересы любого рода)</w:t>
      </w:r>
    </w:p>
    <w:p w14:paraId="5581C9D5" w14:textId="77777777" w:rsidR="00774D33" w:rsidRPr="00CB1C01" w:rsidRDefault="00FF381A" w:rsidP="00FC54F7">
      <w:pPr>
        <w:pStyle w:val="WABody6above"/>
        <w:tabs>
          <w:tab w:val="clear" w:pos="900"/>
          <w:tab w:val="clear" w:pos="1260"/>
        </w:tabs>
        <w:ind w:left="1080"/>
      </w:pPr>
      <w:proofErr w:type="gramStart"/>
      <w:r w:rsidRPr="00CB1C01">
        <w:t>[  ]</w:t>
      </w:r>
      <w:proofErr w:type="gramEnd"/>
      <w:r w:rsidRPr="00CB1C01">
        <w:tab/>
        <w:t>We have already divided the property fairly. I ask the court to order that each spouse will keep any personal property that they now have or control.</w:t>
      </w:r>
    </w:p>
    <w:p w14:paraId="4F0D6660" w14:textId="3A3C8FF6" w:rsidR="000E732B" w:rsidRPr="00CB1C01" w:rsidRDefault="00774D33" w:rsidP="00120F5B">
      <w:pPr>
        <w:pStyle w:val="WABody6above"/>
        <w:tabs>
          <w:tab w:val="clear" w:pos="900"/>
          <w:tab w:val="clear" w:pos="1260"/>
        </w:tabs>
        <w:spacing w:before="0"/>
        <w:ind w:left="1080" w:firstLine="0"/>
        <w:rPr>
          <w:i/>
          <w:iCs/>
          <w:lang w:val="ru"/>
        </w:rPr>
      </w:pPr>
      <w:r w:rsidRPr="00CB1C01">
        <w:rPr>
          <w:i/>
          <w:iCs/>
          <w:lang w:val="ru"/>
        </w:rPr>
        <w:t>Мы уже справедливо разделили имущество. Я прошу суд вынести постановление о том, что каждый из супругов оставит себе любое движимое имущество, которое имеется у него/нее сейчас в распоряжении или которым он/она управляет.</w:t>
      </w:r>
    </w:p>
    <w:p w14:paraId="08D3AE1A" w14:textId="77777777" w:rsidR="00774D33" w:rsidRPr="00CB1C01" w:rsidRDefault="00FF381A" w:rsidP="00FC54F7">
      <w:pPr>
        <w:pStyle w:val="WABody6above"/>
        <w:tabs>
          <w:tab w:val="clear" w:pos="900"/>
          <w:tab w:val="clear" w:pos="1260"/>
        </w:tabs>
        <w:ind w:left="1080"/>
      </w:pPr>
      <w:proofErr w:type="gramStart"/>
      <w:r w:rsidRPr="00CB1C01">
        <w:t>[  ]</w:t>
      </w:r>
      <w:proofErr w:type="gramEnd"/>
      <w:r w:rsidRPr="00CB1C01">
        <w:tab/>
        <w:t xml:space="preserve">I ask the court to divide the personal property according to the written agreement described in </w:t>
      </w:r>
      <w:r w:rsidRPr="00CB1C01">
        <w:rPr>
          <w:b/>
          <w:bCs/>
        </w:rPr>
        <w:t>6</w:t>
      </w:r>
      <w:r w:rsidRPr="00CB1C01">
        <w:t xml:space="preserve"> above.</w:t>
      </w:r>
    </w:p>
    <w:p w14:paraId="501D446B" w14:textId="406B97A0" w:rsidR="000E732B" w:rsidRPr="00CB1C01" w:rsidRDefault="00774D33" w:rsidP="00120F5B">
      <w:pPr>
        <w:pStyle w:val="WABody6above"/>
        <w:tabs>
          <w:tab w:val="clear" w:pos="900"/>
          <w:tab w:val="clear" w:pos="1260"/>
        </w:tabs>
        <w:spacing w:before="0"/>
        <w:ind w:left="1080" w:firstLine="0"/>
        <w:rPr>
          <w:i/>
          <w:iCs/>
        </w:rPr>
      </w:pPr>
      <w:r w:rsidRPr="00CB1C01">
        <w:rPr>
          <w:i/>
          <w:iCs/>
          <w:lang w:val="ru"/>
        </w:rPr>
        <w:t xml:space="preserve">Я прошу суд разделить движимое имущество в соответствии с письменным соглашением, описанным в пункте </w:t>
      </w:r>
      <w:r w:rsidRPr="00CB1C01">
        <w:rPr>
          <w:b/>
          <w:bCs/>
          <w:i/>
          <w:iCs/>
          <w:lang w:val="ru"/>
        </w:rPr>
        <w:t>6</w:t>
      </w:r>
      <w:r w:rsidRPr="00CB1C01">
        <w:rPr>
          <w:i/>
          <w:iCs/>
          <w:lang w:val="ru"/>
        </w:rPr>
        <w:t xml:space="preserve"> выше.</w:t>
      </w:r>
    </w:p>
    <w:p w14:paraId="74FA35E1" w14:textId="77777777" w:rsidR="00774D33" w:rsidRPr="00CB1C01" w:rsidRDefault="00FF381A" w:rsidP="00FC54F7">
      <w:pPr>
        <w:pStyle w:val="WABody6above"/>
        <w:tabs>
          <w:tab w:val="clear" w:pos="900"/>
          <w:tab w:val="clear" w:pos="1260"/>
        </w:tabs>
        <w:ind w:left="1080"/>
      </w:pPr>
      <w:proofErr w:type="gramStart"/>
      <w:r w:rsidRPr="00CB1C01">
        <w:t>[  ]</w:t>
      </w:r>
      <w:proofErr w:type="gramEnd"/>
      <w:r w:rsidRPr="00CB1C01">
        <w:tab/>
        <w:t>I ask the court to divide the personal property fairly (equitably), as explained below:</w:t>
      </w:r>
    </w:p>
    <w:p w14:paraId="0DD6AB05" w14:textId="7AA4A4FF" w:rsidR="000E732B" w:rsidRPr="00CB1C01" w:rsidRDefault="00774D33" w:rsidP="00120F5B">
      <w:pPr>
        <w:pStyle w:val="WABody6above"/>
        <w:tabs>
          <w:tab w:val="clear" w:pos="900"/>
          <w:tab w:val="clear" w:pos="1260"/>
        </w:tabs>
        <w:spacing w:before="0" w:after="120"/>
        <w:ind w:left="1080" w:firstLine="0"/>
        <w:rPr>
          <w:i/>
          <w:iCs/>
        </w:rPr>
      </w:pPr>
      <w:r w:rsidRPr="00CB1C01">
        <w:rPr>
          <w:i/>
          <w:iCs/>
          <w:lang w:val="ru"/>
        </w:rPr>
        <w:t>Я прошу суд разделить движимое имущество справедливо (в равных долях), как описано ниже:</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0E732B" w:rsidRPr="00CB1C01" w14:paraId="7EE7441A" w14:textId="77777777" w:rsidTr="0043615C">
        <w:trPr>
          <w:tblHeader/>
        </w:trPr>
        <w:tc>
          <w:tcPr>
            <w:tcW w:w="5493" w:type="dxa"/>
          </w:tcPr>
          <w:p w14:paraId="6FFAEED2" w14:textId="77777777" w:rsidR="00774D33" w:rsidRPr="00CB1C01" w:rsidRDefault="000E732B" w:rsidP="00FC54F7">
            <w:pPr>
              <w:pStyle w:val="WATableTitle"/>
              <w:jc w:val="left"/>
              <w:rPr>
                <w:i/>
                <w:color w:val="000000"/>
              </w:rPr>
            </w:pPr>
            <w:r w:rsidRPr="00CB1C01">
              <w:rPr>
                <w:b/>
                <w:bCs/>
                <w:color w:val="000000"/>
              </w:rPr>
              <w:t xml:space="preserve">List property </w:t>
            </w:r>
            <w:r w:rsidRPr="00CB1C01">
              <w:rPr>
                <w:i/>
                <w:iCs/>
              </w:rPr>
              <w:t>(include vehicles, pensions/retirement, insurance, bank accounts, furniture, businesses, etc. Do not list more than the last 4 digits of any account number.)</w:t>
            </w:r>
            <w:r w:rsidRPr="00CB1C01">
              <w:rPr>
                <w:i/>
                <w:iCs/>
                <w:color w:val="000000"/>
              </w:rPr>
              <w:t>:</w:t>
            </w:r>
          </w:p>
          <w:p w14:paraId="7F6B92BD" w14:textId="54A6DFF3" w:rsidR="000E732B" w:rsidRPr="00CB1C01" w:rsidRDefault="00774D33" w:rsidP="006254BD">
            <w:pPr>
              <w:pStyle w:val="WATableTitle"/>
              <w:jc w:val="left"/>
              <w:rPr>
                <w:color w:val="000000"/>
              </w:rPr>
            </w:pPr>
            <w:r w:rsidRPr="00CB1C01">
              <w:rPr>
                <w:b/>
                <w:bCs/>
                <w:i/>
                <w:iCs/>
                <w:color w:val="000000"/>
                <w:lang w:val="ru"/>
              </w:rPr>
              <w:t>Перечислите имущество</w:t>
            </w:r>
            <w:r w:rsidRPr="00CB1C01">
              <w:rPr>
                <w:i/>
                <w:iCs/>
                <w:color w:val="000000"/>
                <w:lang w:val="ru"/>
              </w:rPr>
              <w:t xml:space="preserve"> </w:t>
            </w:r>
            <w:r w:rsidRPr="00CB1C01">
              <w:rPr>
                <w:i/>
                <w:iCs/>
                <w:lang w:val="ru"/>
              </w:rPr>
              <w:t>(включите транспортные средства, пенсии/пенсионные выплаты, страховки, банковские счета, мебель, предприятия и т. д. Не указывайте более 4 последних цифр номера счета)</w:t>
            </w:r>
            <w:r w:rsidRPr="00CB1C01">
              <w:rPr>
                <w:i/>
                <w:iCs/>
                <w:color w:val="000000"/>
                <w:lang w:val="ru"/>
              </w:rPr>
              <w:t>:</w:t>
            </w:r>
          </w:p>
        </w:tc>
        <w:tc>
          <w:tcPr>
            <w:tcW w:w="2842" w:type="dxa"/>
          </w:tcPr>
          <w:p w14:paraId="76BE4712" w14:textId="77777777" w:rsidR="00774D33" w:rsidRPr="00CB1C01" w:rsidRDefault="000E732B" w:rsidP="00FC54F7">
            <w:pPr>
              <w:pStyle w:val="WATableTitle"/>
              <w:jc w:val="left"/>
              <w:rPr>
                <w:b/>
                <w:color w:val="000000"/>
              </w:rPr>
            </w:pPr>
            <w:r w:rsidRPr="00CB1C01">
              <w:rPr>
                <w:b/>
                <w:bCs/>
                <w:color w:val="000000"/>
              </w:rPr>
              <w:t>Who should own this property?</w:t>
            </w:r>
          </w:p>
          <w:p w14:paraId="5CE95824" w14:textId="71F480F5" w:rsidR="000E732B" w:rsidRPr="00CB1C01" w:rsidRDefault="00774D33" w:rsidP="006254BD">
            <w:pPr>
              <w:pStyle w:val="WATableTitle"/>
              <w:jc w:val="left"/>
              <w:rPr>
                <w:b/>
                <w:i/>
                <w:iCs/>
                <w:color w:val="000000"/>
              </w:rPr>
            </w:pPr>
            <w:r w:rsidRPr="00CB1C01">
              <w:rPr>
                <w:b/>
                <w:bCs/>
                <w:i/>
                <w:iCs/>
                <w:color w:val="000000"/>
                <w:lang w:val="ru"/>
              </w:rPr>
              <w:t>Кто должен владеть этим имуществом?</w:t>
            </w:r>
          </w:p>
        </w:tc>
      </w:tr>
      <w:tr w:rsidR="0043615C" w:rsidRPr="00CB1C01" w14:paraId="7FC6C99D" w14:textId="77777777" w:rsidTr="0043615C">
        <w:tc>
          <w:tcPr>
            <w:tcW w:w="5493" w:type="dxa"/>
          </w:tcPr>
          <w:p w14:paraId="092C9049" w14:textId="77777777" w:rsidR="0043615C" w:rsidRPr="00CB1C01" w:rsidRDefault="0043615C" w:rsidP="0043615C">
            <w:pPr>
              <w:pStyle w:val="WATableBodyText"/>
              <w:tabs>
                <w:tab w:val="left" w:pos="335"/>
              </w:tabs>
              <w:spacing w:before="0"/>
            </w:pPr>
          </w:p>
        </w:tc>
        <w:tc>
          <w:tcPr>
            <w:tcW w:w="2842" w:type="dxa"/>
            <w:vAlign w:val="center"/>
          </w:tcPr>
          <w:p w14:paraId="00EF7A11"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7E2AA162" w14:textId="77777777" w:rsidR="0043615C" w:rsidRPr="00CB1C01" w:rsidRDefault="0043615C" w:rsidP="0043615C">
            <w:pPr>
              <w:pStyle w:val="WATableBodyText"/>
              <w:spacing w:before="0"/>
            </w:pPr>
            <w:r w:rsidRPr="00CB1C01">
              <w:rPr>
                <w:i/>
                <w:iCs/>
              </w:rPr>
              <w:lastRenderedPageBreak/>
              <w:t xml:space="preserve">     </w:t>
            </w:r>
            <w:r w:rsidRPr="00CB1C01">
              <w:rPr>
                <w:i/>
                <w:iCs/>
                <w:lang w:val="ru"/>
              </w:rPr>
              <w:t>Податель заявления</w:t>
            </w:r>
            <w:r w:rsidRPr="00CB1C01">
              <w:br/>
              <w:t>[  ] Respondent</w:t>
            </w:r>
          </w:p>
          <w:p w14:paraId="0DA7F74C" w14:textId="447E2A2F" w:rsidR="0043615C" w:rsidRPr="00CB1C01" w:rsidRDefault="0043615C" w:rsidP="0043615C">
            <w:pPr>
              <w:pStyle w:val="WATableBodyText"/>
              <w:spacing w:before="0"/>
            </w:pPr>
            <w:r w:rsidRPr="00CB1C01">
              <w:rPr>
                <w:i/>
                <w:iCs/>
              </w:rPr>
              <w:t xml:space="preserve">     </w:t>
            </w:r>
            <w:r w:rsidRPr="00CB1C01">
              <w:rPr>
                <w:i/>
                <w:iCs/>
                <w:lang w:val="ru"/>
              </w:rPr>
              <w:t>Ответчик</w:t>
            </w:r>
          </w:p>
        </w:tc>
      </w:tr>
      <w:tr w:rsidR="0043615C" w:rsidRPr="00CB1C01" w14:paraId="64A5FEFC" w14:textId="77777777" w:rsidTr="0043615C">
        <w:tc>
          <w:tcPr>
            <w:tcW w:w="5493" w:type="dxa"/>
          </w:tcPr>
          <w:p w14:paraId="08319648" w14:textId="77777777" w:rsidR="0043615C" w:rsidRPr="00CB1C01" w:rsidRDefault="0043615C" w:rsidP="0043615C">
            <w:pPr>
              <w:pStyle w:val="WATableBodyText"/>
              <w:tabs>
                <w:tab w:val="left" w:pos="335"/>
              </w:tabs>
              <w:spacing w:before="0"/>
              <w:ind w:left="-25"/>
            </w:pPr>
          </w:p>
        </w:tc>
        <w:tc>
          <w:tcPr>
            <w:tcW w:w="2842" w:type="dxa"/>
            <w:vAlign w:val="center"/>
          </w:tcPr>
          <w:p w14:paraId="14745FC9"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4F8B5D36" w14:textId="77777777" w:rsidR="0043615C" w:rsidRPr="00CB1C01" w:rsidRDefault="0043615C" w:rsidP="0043615C">
            <w:pPr>
              <w:pStyle w:val="WATableBodyText"/>
              <w:spacing w:before="0"/>
            </w:pPr>
            <w:r w:rsidRPr="00CB1C01">
              <w:rPr>
                <w:i/>
                <w:iCs/>
              </w:rPr>
              <w:t xml:space="preserve">     </w:t>
            </w:r>
            <w:r w:rsidRPr="00CB1C01">
              <w:rPr>
                <w:i/>
                <w:iCs/>
                <w:lang w:val="ru"/>
              </w:rPr>
              <w:t>Податель заявления</w:t>
            </w:r>
            <w:r w:rsidRPr="00CB1C01">
              <w:br/>
              <w:t>[  ] Respondent</w:t>
            </w:r>
          </w:p>
          <w:p w14:paraId="715F0093" w14:textId="3083CD7D" w:rsidR="0043615C" w:rsidRPr="00CB1C01" w:rsidRDefault="0043615C" w:rsidP="0043615C">
            <w:pPr>
              <w:pStyle w:val="WATableBodyText"/>
              <w:spacing w:before="0"/>
            </w:pPr>
            <w:r w:rsidRPr="00CB1C01">
              <w:rPr>
                <w:i/>
                <w:iCs/>
              </w:rPr>
              <w:t xml:space="preserve">     </w:t>
            </w:r>
            <w:r w:rsidRPr="00CB1C01">
              <w:rPr>
                <w:i/>
                <w:iCs/>
                <w:lang w:val="ru"/>
              </w:rPr>
              <w:t>Ответчик</w:t>
            </w:r>
          </w:p>
        </w:tc>
      </w:tr>
      <w:tr w:rsidR="0043615C" w:rsidRPr="00CB1C01" w14:paraId="10D57250" w14:textId="77777777" w:rsidTr="0043615C">
        <w:tc>
          <w:tcPr>
            <w:tcW w:w="5493" w:type="dxa"/>
          </w:tcPr>
          <w:p w14:paraId="4F3405DA" w14:textId="77777777" w:rsidR="0043615C" w:rsidRPr="00CB1C01" w:rsidRDefault="0043615C" w:rsidP="0043615C">
            <w:pPr>
              <w:pStyle w:val="WATableBodyText"/>
              <w:tabs>
                <w:tab w:val="left" w:pos="335"/>
              </w:tabs>
              <w:spacing w:before="0"/>
              <w:ind w:left="-25"/>
            </w:pPr>
          </w:p>
        </w:tc>
        <w:tc>
          <w:tcPr>
            <w:tcW w:w="2842" w:type="dxa"/>
            <w:vAlign w:val="center"/>
          </w:tcPr>
          <w:p w14:paraId="72EEC6E0"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4D506F64" w14:textId="77777777" w:rsidR="0043615C" w:rsidRPr="00CB1C01" w:rsidRDefault="0043615C" w:rsidP="0043615C">
            <w:pPr>
              <w:pStyle w:val="WATableBodyText"/>
              <w:spacing w:before="0"/>
            </w:pPr>
            <w:r w:rsidRPr="00CB1C01">
              <w:rPr>
                <w:i/>
                <w:iCs/>
              </w:rPr>
              <w:t xml:space="preserve">     </w:t>
            </w:r>
            <w:r w:rsidRPr="00CB1C01">
              <w:rPr>
                <w:i/>
                <w:iCs/>
                <w:lang w:val="ru"/>
              </w:rPr>
              <w:t>Податель заявления</w:t>
            </w:r>
            <w:r w:rsidRPr="00CB1C01">
              <w:br/>
              <w:t>[  ] Respondent</w:t>
            </w:r>
          </w:p>
          <w:p w14:paraId="19D16326" w14:textId="21CE3E73" w:rsidR="0043615C" w:rsidRPr="00CB1C01" w:rsidRDefault="0043615C" w:rsidP="0043615C">
            <w:pPr>
              <w:pStyle w:val="WATableBodyText"/>
              <w:spacing w:before="0"/>
            </w:pPr>
            <w:r w:rsidRPr="00CB1C01">
              <w:rPr>
                <w:i/>
                <w:iCs/>
              </w:rPr>
              <w:t xml:space="preserve">     </w:t>
            </w:r>
            <w:r w:rsidRPr="00CB1C01">
              <w:rPr>
                <w:i/>
                <w:iCs/>
                <w:lang w:val="ru"/>
              </w:rPr>
              <w:t>Ответчик</w:t>
            </w:r>
          </w:p>
        </w:tc>
      </w:tr>
      <w:tr w:rsidR="0043615C" w:rsidRPr="00CB1C01" w14:paraId="136C649F" w14:textId="77777777" w:rsidTr="0043615C">
        <w:tc>
          <w:tcPr>
            <w:tcW w:w="5493" w:type="dxa"/>
          </w:tcPr>
          <w:p w14:paraId="678F21CE" w14:textId="77777777" w:rsidR="0043615C" w:rsidRPr="00CB1C01" w:rsidRDefault="0043615C" w:rsidP="0043615C">
            <w:pPr>
              <w:pStyle w:val="WATableBodyText"/>
              <w:tabs>
                <w:tab w:val="left" w:pos="335"/>
              </w:tabs>
              <w:spacing w:before="0"/>
              <w:ind w:left="-25"/>
            </w:pPr>
          </w:p>
        </w:tc>
        <w:tc>
          <w:tcPr>
            <w:tcW w:w="2842" w:type="dxa"/>
            <w:vAlign w:val="center"/>
          </w:tcPr>
          <w:p w14:paraId="75ADD006"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281265E6" w14:textId="77777777" w:rsidR="0043615C" w:rsidRPr="00CB1C01" w:rsidRDefault="0043615C" w:rsidP="0043615C">
            <w:pPr>
              <w:pStyle w:val="WATableBodyText"/>
              <w:spacing w:before="0"/>
            </w:pPr>
            <w:r w:rsidRPr="00CB1C01">
              <w:rPr>
                <w:i/>
                <w:iCs/>
              </w:rPr>
              <w:t xml:space="preserve">     </w:t>
            </w:r>
            <w:r w:rsidRPr="00CB1C01">
              <w:rPr>
                <w:i/>
                <w:iCs/>
                <w:lang w:val="ru"/>
              </w:rPr>
              <w:t>Податель заявления</w:t>
            </w:r>
            <w:r w:rsidRPr="00CB1C01">
              <w:br/>
              <w:t>[  ] Respondent</w:t>
            </w:r>
          </w:p>
          <w:p w14:paraId="7910C542" w14:textId="64DBFBCC" w:rsidR="0043615C" w:rsidRPr="00CB1C01" w:rsidRDefault="0043615C" w:rsidP="0043615C">
            <w:pPr>
              <w:pStyle w:val="WATableBodyText"/>
              <w:spacing w:before="0"/>
            </w:pPr>
            <w:r w:rsidRPr="00CB1C01">
              <w:rPr>
                <w:i/>
                <w:iCs/>
              </w:rPr>
              <w:t xml:space="preserve">     </w:t>
            </w:r>
            <w:r w:rsidRPr="00CB1C01">
              <w:rPr>
                <w:i/>
                <w:iCs/>
                <w:lang w:val="ru"/>
              </w:rPr>
              <w:t>Ответчик</w:t>
            </w:r>
          </w:p>
        </w:tc>
      </w:tr>
      <w:tr w:rsidR="0043615C" w:rsidRPr="00CB1C01" w14:paraId="336D0C78" w14:textId="77777777" w:rsidTr="0043615C">
        <w:tc>
          <w:tcPr>
            <w:tcW w:w="5493" w:type="dxa"/>
          </w:tcPr>
          <w:p w14:paraId="405CF41D" w14:textId="77777777" w:rsidR="0043615C" w:rsidRPr="00CB1C01" w:rsidRDefault="0043615C" w:rsidP="0043615C">
            <w:pPr>
              <w:pStyle w:val="WATableBodyText"/>
              <w:tabs>
                <w:tab w:val="left" w:pos="335"/>
              </w:tabs>
              <w:spacing w:before="0"/>
            </w:pPr>
          </w:p>
        </w:tc>
        <w:tc>
          <w:tcPr>
            <w:tcW w:w="2842" w:type="dxa"/>
            <w:vAlign w:val="center"/>
          </w:tcPr>
          <w:p w14:paraId="16D61976"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2E9B7FBC" w14:textId="77777777" w:rsidR="0043615C" w:rsidRPr="00CB1C01" w:rsidRDefault="0043615C" w:rsidP="0043615C">
            <w:pPr>
              <w:pStyle w:val="WATableBodyText"/>
              <w:spacing w:before="0"/>
            </w:pPr>
            <w:r w:rsidRPr="00CB1C01">
              <w:rPr>
                <w:i/>
                <w:iCs/>
              </w:rPr>
              <w:t xml:space="preserve">     </w:t>
            </w:r>
            <w:r w:rsidRPr="00CB1C01">
              <w:rPr>
                <w:i/>
                <w:iCs/>
                <w:lang w:val="ru"/>
              </w:rPr>
              <w:t>Податель заявления</w:t>
            </w:r>
            <w:r w:rsidRPr="00CB1C01">
              <w:br/>
              <w:t>[  ] Respondent</w:t>
            </w:r>
          </w:p>
          <w:p w14:paraId="490DD9E5" w14:textId="1E802E29" w:rsidR="0043615C" w:rsidRPr="00CB1C01" w:rsidRDefault="0043615C" w:rsidP="0043615C">
            <w:pPr>
              <w:pStyle w:val="WATableBodyText"/>
              <w:spacing w:before="0"/>
            </w:pPr>
            <w:r w:rsidRPr="00CB1C01">
              <w:rPr>
                <w:i/>
                <w:iCs/>
              </w:rPr>
              <w:t xml:space="preserve">     </w:t>
            </w:r>
            <w:r w:rsidRPr="00CB1C01">
              <w:rPr>
                <w:i/>
                <w:iCs/>
                <w:lang w:val="ru"/>
              </w:rPr>
              <w:t>Ответчик</w:t>
            </w:r>
          </w:p>
        </w:tc>
      </w:tr>
      <w:tr w:rsidR="0043615C" w:rsidRPr="00CB1C01" w14:paraId="09687D7F" w14:textId="77777777" w:rsidTr="0043615C">
        <w:tc>
          <w:tcPr>
            <w:tcW w:w="5493" w:type="dxa"/>
          </w:tcPr>
          <w:p w14:paraId="79842F1B" w14:textId="77777777" w:rsidR="0043615C" w:rsidRPr="00CB1C01" w:rsidRDefault="0043615C" w:rsidP="0043615C">
            <w:pPr>
              <w:pStyle w:val="WATableBodyText"/>
              <w:tabs>
                <w:tab w:val="left" w:pos="335"/>
              </w:tabs>
              <w:spacing w:before="0"/>
              <w:ind w:left="-25"/>
            </w:pPr>
          </w:p>
        </w:tc>
        <w:tc>
          <w:tcPr>
            <w:tcW w:w="2842" w:type="dxa"/>
            <w:vAlign w:val="center"/>
          </w:tcPr>
          <w:p w14:paraId="154C6FE9"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306DF04C" w14:textId="77777777" w:rsidR="0043615C" w:rsidRPr="00CB1C01" w:rsidRDefault="0043615C" w:rsidP="0043615C">
            <w:pPr>
              <w:pStyle w:val="WATableBodyText"/>
              <w:spacing w:before="0"/>
            </w:pPr>
            <w:r w:rsidRPr="00CB1C01">
              <w:rPr>
                <w:i/>
                <w:iCs/>
              </w:rPr>
              <w:t xml:space="preserve">     </w:t>
            </w:r>
            <w:r w:rsidRPr="00CB1C01">
              <w:rPr>
                <w:i/>
                <w:iCs/>
                <w:lang w:val="ru"/>
              </w:rPr>
              <w:t>Податель заявления</w:t>
            </w:r>
            <w:r w:rsidRPr="00CB1C01">
              <w:br/>
              <w:t>[  ] Respondent</w:t>
            </w:r>
          </w:p>
          <w:p w14:paraId="5F102501" w14:textId="04A8655C" w:rsidR="0043615C" w:rsidRPr="00CB1C01" w:rsidRDefault="0043615C" w:rsidP="0043615C">
            <w:pPr>
              <w:pStyle w:val="WATableBodyText"/>
              <w:spacing w:before="0"/>
            </w:pPr>
            <w:r w:rsidRPr="00CB1C01">
              <w:rPr>
                <w:i/>
                <w:iCs/>
              </w:rPr>
              <w:t xml:space="preserve">     </w:t>
            </w:r>
            <w:r w:rsidRPr="00CB1C01">
              <w:rPr>
                <w:i/>
                <w:iCs/>
                <w:lang w:val="ru"/>
              </w:rPr>
              <w:t>Ответчик</w:t>
            </w:r>
          </w:p>
        </w:tc>
      </w:tr>
      <w:tr w:rsidR="0043615C" w:rsidRPr="00CB1C01" w14:paraId="786772DE" w14:textId="77777777" w:rsidTr="0043615C">
        <w:tc>
          <w:tcPr>
            <w:tcW w:w="5493" w:type="dxa"/>
          </w:tcPr>
          <w:p w14:paraId="08A3145B" w14:textId="77777777" w:rsidR="0043615C" w:rsidRPr="00CB1C01" w:rsidRDefault="0043615C" w:rsidP="0043615C">
            <w:pPr>
              <w:pStyle w:val="WATableBodyText"/>
              <w:tabs>
                <w:tab w:val="left" w:pos="335"/>
              </w:tabs>
              <w:spacing w:before="0"/>
              <w:ind w:left="-25"/>
            </w:pPr>
          </w:p>
        </w:tc>
        <w:tc>
          <w:tcPr>
            <w:tcW w:w="2842" w:type="dxa"/>
            <w:vAlign w:val="center"/>
          </w:tcPr>
          <w:p w14:paraId="2F6AB125"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2B1AAF96" w14:textId="77777777" w:rsidR="0043615C" w:rsidRPr="00CB1C01" w:rsidRDefault="0043615C" w:rsidP="0043615C">
            <w:pPr>
              <w:pStyle w:val="WATableBodyText"/>
              <w:spacing w:before="0"/>
            </w:pPr>
            <w:r w:rsidRPr="00CB1C01">
              <w:rPr>
                <w:i/>
                <w:iCs/>
              </w:rPr>
              <w:t xml:space="preserve">     </w:t>
            </w:r>
            <w:r w:rsidRPr="00CB1C01">
              <w:rPr>
                <w:i/>
                <w:iCs/>
                <w:lang w:val="ru"/>
              </w:rPr>
              <w:t>Податель заявления</w:t>
            </w:r>
            <w:r w:rsidRPr="00CB1C01">
              <w:br/>
              <w:t>[  ] Respondent</w:t>
            </w:r>
          </w:p>
          <w:p w14:paraId="7350A8C5" w14:textId="39CECA7C" w:rsidR="0043615C" w:rsidRPr="00CB1C01" w:rsidRDefault="0043615C" w:rsidP="0043615C">
            <w:pPr>
              <w:pStyle w:val="WATableBodyText"/>
              <w:spacing w:before="0"/>
            </w:pPr>
            <w:r w:rsidRPr="00CB1C01">
              <w:rPr>
                <w:i/>
                <w:iCs/>
              </w:rPr>
              <w:t xml:space="preserve">     </w:t>
            </w:r>
            <w:r w:rsidRPr="00CB1C01">
              <w:rPr>
                <w:i/>
                <w:iCs/>
                <w:lang w:val="ru"/>
              </w:rPr>
              <w:t>Ответчик</w:t>
            </w:r>
          </w:p>
        </w:tc>
      </w:tr>
      <w:tr w:rsidR="0043615C" w:rsidRPr="00CB1C01" w14:paraId="0C524F87" w14:textId="77777777" w:rsidTr="0043615C">
        <w:tc>
          <w:tcPr>
            <w:tcW w:w="5493" w:type="dxa"/>
          </w:tcPr>
          <w:p w14:paraId="33AE9EAB" w14:textId="77777777" w:rsidR="0043615C" w:rsidRPr="00CB1C01" w:rsidRDefault="0043615C" w:rsidP="0043615C">
            <w:pPr>
              <w:pStyle w:val="WATableBodyText"/>
              <w:tabs>
                <w:tab w:val="left" w:pos="335"/>
              </w:tabs>
              <w:spacing w:before="0"/>
              <w:ind w:left="-25"/>
            </w:pPr>
          </w:p>
        </w:tc>
        <w:tc>
          <w:tcPr>
            <w:tcW w:w="2842" w:type="dxa"/>
            <w:vAlign w:val="center"/>
          </w:tcPr>
          <w:p w14:paraId="563952FC" w14:textId="77777777" w:rsidR="0043615C" w:rsidRPr="00CB1C01" w:rsidRDefault="0043615C" w:rsidP="0043615C">
            <w:pPr>
              <w:pStyle w:val="WATableBodyText"/>
              <w:spacing w:before="0"/>
            </w:pPr>
            <w:proofErr w:type="gramStart"/>
            <w:r w:rsidRPr="00CB1C01">
              <w:t>[  ]</w:t>
            </w:r>
            <w:proofErr w:type="gramEnd"/>
            <w:r w:rsidRPr="00CB1C01">
              <w:t xml:space="preserve"> Petitioner</w:t>
            </w:r>
          </w:p>
          <w:p w14:paraId="703160B7" w14:textId="77777777" w:rsidR="0043615C" w:rsidRPr="00CB1C01" w:rsidRDefault="0043615C" w:rsidP="0043615C">
            <w:pPr>
              <w:pStyle w:val="WATableBodyText"/>
              <w:spacing w:before="0"/>
            </w:pPr>
            <w:r w:rsidRPr="00CB1C01">
              <w:rPr>
                <w:i/>
                <w:iCs/>
              </w:rPr>
              <w:t xml:space="preserve">     </w:t>
            </w:r>
            <w:r w:rsidRPr="00CB1C01">
              <w:rPr>
                <w:i/>
                <w:iCs/>
                <w:lang w:val="ru"/>
              </w:rPr>
              <w:t>Податель заявления</w:t>
            </w:r>
            <w:r w:rsidRPr="00CB1C01">
              <w:br/>
              <w:t>[  ] Respondent</w:t>
            </w:r>
          </w:p>
          <w:p w14:paraId="4D09CEE0" w14:textId="31583E26" w:rsidR="0043615C" w:rsidRPr="00CB1C01" w:rsidRDefault="0043615C" w:rsidP="0043615C">
            <w:pPr>
              <w:pStyle w:val="WATableBodyText"/>
              <w:spacing w:before="0"/>
            </w:pPr>
            <w:r w:rsidRPr="00CB1C01">
              <w:rPr>
                <w:i/>
                <w:iCs/>
              </w:rPr>
              <w:t xml:space="preserve">     </w:t>
            </w:r>
            <w:r w:rsidRPr="00CB1C01">
              <w:rPr>
                <w:i/>
                <w:iCs/>
                <w:lang w:val="ru"/>
              </w:rPr>
              <w:t>Ответчик</w:t>
            </w:r>
          </w:p>
        </w:tc>
      </w:tr>
    </w:tbl>
    <w:p w14:paraId="05FFBE2E" w14:textId="77777777" w:rsidR="00774D33" w:rsidRPr="00CB1C01" w:rsidRDefault="00FF381A" w:rsidP="00FC54F7">
      <w:pPr>
        <w:pStyle w:val="WABody6above"/>
        <w:tabs>
          <w:tab w:val="clear" w:pos="900"/>
          <w:tab w:val="clear" w:pos="1260"/>
        </w:tabs>
        <w:ind w:left="1080"/>
      </w:pPr>
      <w:proofErr w:type="gramStart"/>
      <w:r w:rsidRPr="00CB1C01">
        <w:t>[  ]</w:t>
      </w:r>
      <w:proofErr w:type="gramEnd"/>
      <w:r w:rsidRPr="00CB1C01">
        <w:tab/>
        <w:t>I ask the court to divide the personal property fairly (equitably) as the court decides.</w:t>
      </w:r>
    </w:p>
    <w:p w14:paraId="4CC1B3F3" w14:textId="1D8C2DD6" w:rsidR="000E732B" w:rsidRPr="00CB1C01" w:rsidRDefault="00774D33" w:rsidP="000D1B7F">
      <w:pPr>
        <w:pStyle w:val="WABody6above"/>
        <w:tabs>
          <w:tab w:val="clear" w:pos="900"/>
          <w:tab w:val="clear" w:pos="1260"/>
        </w:tabs>
        <w:spacing w:before="0"/>
        <w:ind w:left="1080" w:firstLine="0"/>
        <w:rPr>
          <w:i/>
          <w:iCs/>
        </w:rPr>
      </w:pPr>
      <w:r w:rsidRPr="00CB1C01">
        <w:rPr>
          <w:i/>
          <w:iCs/>
          <w:lang w:val="ru"/>
        </w:rPr>
        <w:t>Я прошу суд разделить движимое имущество справедливо (в равных долях), как определит суд.</w:t>
      </w:r>
    </w:p>
    <w:p w14:paraId="25480134" w14:textId="77777777" w:rsidR="00774D33" w:rsidRPr="00CB1C01" w:rsidRDefault="00FF381A" w:rsidP="00FC54F7">
      <w:pPr>
        <w:pStyle w:val="WABody6above"/>
        <w:tabs>
          <w:tab w:val="clear" w:pos="900"/>
          <w:tab w:val="clear" w:pos="1260"/>
        </w:tabs>
        <w:ind w:left="1080"/>
      </w:pPr>
      <w:proofErr w:type="gramStart"/>
      <w:r w:rsidRPr="00CB1C01">
        <w:t>[  ]</w:t>
      </w:r>
      <w:proofErr w:type="gramEnd"/>
      <w:r w:rsidRPr="00CB1C01">
        <w:tab/>
        <w:t>The court does not have jurisdiction to divide the personal property.</w:t>
      </w:r>
    </w:p>
    <w:p w14:paraId="3E215D2D" w14:textId="63A4C04D" w:rsidR="000E732B" w:rsidRPr="00CB1C01" w:rsidRDefault="00774D33" w:rsidP="000D1B7F">
      <w:pPr>
        <w:pStyle w:val="WABody6above"/>
        <w:tabs>
          <w:tab w:val="clear" w:pos="900"/>
          <w:tab w:val="clear" w:pos="1260"/>
        </w:tabs>
        <w:spacing w:before="0"/>
        <w:ind w:left="1080" w:firstLine="0"/>
        <w:rPr>
          <w:i/>
          <w:iCs/>
        </w:rPr>
      </w:pPr>
      <w:r w:rsidRPr="00CB1C01">
        <w:rPr>
          <w:i/>
          <w:iCs/>
          <w:lang w:val="ru"/>
        </w:rPr>
        <w:t>Суд не обладает юрисдикцией по разделу движимого имущества.</w:t>
      </w:r>
    </w:p>
    <w:p w14:paraId="75345A53" w14:textId="77777777" w:rsidR="00774D33" w:rsidRPr="00CB1C01" w:rsidRDefault="00FF381A" w:rsidP="00FC54F7">
      <w:pPr>
        <w:pStyle w:val="WABody6above"/>
        <w:tabs>
          <w:tab w:val="clear" w:pos="900"/>
          <w:tab w:val="clear" w:pos="1260"/>
          <w:tab w:val="left" w:pos="9180"/>
        </w:tabs>
        <w:ind w:left="1080"/>
        <w:rPr>
          <w:u w:val="single"/>
        </w:rPr>
      </w:pPr>
      <w:proofErr w:type="gramStart"/>
      <w:r w:rsidRPr="00CB1C01">
        <w:t>[  ]</w:t>
      </w:r>
      <w:proofErr w:type="gramEnd"/>
      <w:r w:rsidRPr="00CB1C01">
        <w:tab/>
        <w:t xml:space="preserve">Other: </w:t>
      </w:r>
      <w:r w:rsidRPr="00CB1C01">
        <w:rPr>
          <w:u w:val="single"/>
        </w:rPr>
        <w:tab/>
      </w:r>
    </w:p>
    <w:p w14:paraId="21005068" w14:textId="553C9701" w:rsidR="000E732B" w:rsidRPr="00CB1C01" w:rsidRDefault="000D1B7F" w:rsidP="006254BD">
      <w:pPr>
        <w:pStyle w:val="WABody6above"/>
        <w:tabs>
          <w:tab w:val="clear" w:pos="900"/>
          <w:tab w:val="clear" w:pos="1260"/>
          <w:tab w:val="left" w:pos="9180"/>
        </w:tabs>
        <w:spacing w:before="0"/>
        <w:ind w:left="1080"/>
        <w:rPr>
          <w:i/>
          <w:iCs/>
          <w:u w:val="single"/>
        </w:rPr>
      </w:pPr>
      <w:r w:rsidRPr="00CB1C01">
        <w:rPr>
          <w:i/>
          <w:iCs/>
        </w:rPr>
        <w:lastRenderedPageBreak/>
        <w:tab/>
      </w:r>
      <w:r w:rsidRPr="00CB1C01">
        <w:rPr>
          <w:i/>
          <w:iCs/>
          <w:lang w:val="ru"/>
        </w:rPr>
        <w:t xml:space="preserve">Другое: </w:t>
      </w:r>
    </w:p>
    <w:p w14:paraId="24195D15" w14:textId="2DA48E05" w:rsidR="000E732B" w:rsidRPr="00CB1C01" w:rsidRDefault="000E732B" w:rsidP="000D1B7F">
      <w:pPr>
        <w:pStyle w:val="WABody6above"/>
        <w:tabs>
          <w:tab w:val="clear" w:pos="900"/>
          <w:tab w:val="clear" w:pos="1260"/>
          <w:tab w:val="left" w:pos="9180"/>
        </w:tabs>
        <w:ind w:left="1080" w:firstLine="0"/>
        <w:rPr>
          <w:u w:val="single"/>
        </w:rPr>
      </w:pPr>
      <w:r w:rsidRPr="00CB1C01">
        <w:rPr>
          <w:u w:val="single"/>
        </w:rPr>
        <w:tab/>
      </w:r>
    </w:p>
    <w:p w14:paraId="0F3823A1" w14:textId="77777777" w:rsidR="00774D33" w:rsidRPr="00CB1C01" w:rsidRDefault="003178F4" w:rsidP="00FC54F7">
      <w:pPr>
        <w:pStyle w:val="WAItem"/>
        <w:keepNext w:val="0"/>
        <w:numPr>
          <w:ilvl w:val="0"/>
          <w:numId w:val="0"/>
        </w:numPr>
        <w:spacing w:before="120"/>
        <w:ind w:left="720" w:hanging="720"/>
        <w:rPr>
          <w:b w:val="0"/>
          <w:sz w:val="22"/>
          <w:szCs w:val="22"/>
        </w:rPr>
      </w:pPr>
      <w:r w:rsidRPr="00CB1C01">
        <w:rPr>
          <w:bCs/>
          <w:sz w:val="22"/>
          <w:szCs w:val="22"/>
        </w:rPr>
        <w:t>9.</w:t>
      </w:r>
      <w:r w:rsidRPr="00CB1C01">
        <w:rPr>
          <w:bCs/>
          <w:sz w:val="22"/>
          <w:szCs w:val="22"/>
        </w:rPr>
        <w:tab/>
        <w:t xml:space="preserve">Debts </w:t>
      </w:r>
      <w:r w:rsidRPr="00CB1C01">
        <w:rPr>
          <w:b w:val="0"/>
          <w:sz w:val="22"/>
          <w:szCs w:val="22"/>
        </w:rPr>
        <w:t>(mortgages, loans, credit cards, other money owed)</w:t>
      </w:r>
    </w:p>
    <w:p w14:paraId="7C14A40D" w14:textId="705EDC72" w:rsidR="000E732B" w:rsidRPr="00CB1C01" w:rsidRDefault="00774D33" w:rsidP="00E6794C">
      <w:pPr>
        <w:pStyle w:val="WAItem"/>
        <w:keepNext w:val="0"/>
        <w:numPr>
          <w:ilvl w:val="0"/>
          <w:numId w:val="0"/>
        </w:numPr>
        <w:spacing w:before="0"/>
        <w:ind w:left="720"/>
        <w:rPr>
          <w:b w:val="0"/>
          <w:i/>
          <w:iCs/>
          <w:sz w:val="22"/>
          <w:szCs w:val="22"/>
        </w:rPr>
      </w:pPr>
      <w:r w:rsidRPr="00CB1C01">
        <w:rPr>
          <w:bCs/>
          <w:i/>
          <w:iCs/>
          <w:sz w:val="22"/>
          <w:szCs w:val="22"/>
          <w:lang w:val="ru"/>
        </w:rPr>
        <w:t>Долговые обязательства</w:t>
      </w:r>
      <w:r w:rsidRPr="00CB1C01">
        <w:rPr>
          <w:b w:val="0"/>
          <w:i/>
          <w:iCs/>
          <w:sz w:val="22"/>
          <w:szCs w:val="22"/>
          <w:lang w:val="ru"/>
        </w:rPr>
        <w:t xml:space="preserve"> (ипотека, кредиты, кредитные карты, другие денежные долги)</w:t>
      </w:r>
    </w:p>
    <w:p w14:paraId="43829DB9" w14:textId="77777777" w:rsidR="00774D33" w:rsidRPr="00CB1C01" w:rsidRDefault="00D5588B" w:rsidP="00FC54F7">
      <w:pPr>
        <w:pStyle w:val="WABody6above"/>
        <w:tabs>
          <w:tab w:val="clear" w:pos="900"/>
          <w:tab w:val="clear" w:pos="1260"/>
        </w:tabs>
        <w:ind w:left="1080"/>
      </w:pPr>
      <w:proofErr w:type="gramStart"/>
      <w:r w:rsidRPr="00CB1C01">
        <w:t>[  ]</w:t>
      </w:r>
      <w:proofErr w:type="gramEnd"/>
      <w:r w:rsidRPr="00CB1C01">
        <w:tab/>
        <w:t>I am not aware of any debts.</w:t>
      </w:r>
    </w:p>
    <w:p w14:paraId="3EE6741E" w14:textId="3C19BBCE" w:rsidR="000E732B" w:rsidRPr="00CB1C01" w:rsidRDefault="00774D33" w:rsidP="00E6794C">
      <w:pPr>
        <w:pStyle w:val="WABody6above"/>
        <w:tabs>
          <w:tab w:val="clear" w:pos="900"/>
          <w:tab w:val="clear" w:pos="1260"/>
        </w:tabs>
        <w:spacing w:before="0"/>
        <w:ind w:left="1080" w:firstLine="0"/>
        <w:rPr>
          <w:i/>
          <w:iCs/>
        </w:rPr>
      </w:pPr>
      <w:r w:rsidRPr="00CB1C01">
        <w:rPr>
          <w:i/>
          <w:iCs/>
          <w:lang w:val="ru"/>
        </w:rPr>
        <w:t>Мне не известно о каких бы то ни было долговых обязательствах.</w:t>
      </w:r>
    </w:p>
    <w:p w14:paraId="729B6419" w14:textId="77777777" w:rsidR="00774D33" w:rsidRPr="00CB1C01" w:rsidRDefault="00D5588B" w:rsidP="00FC54F7">
      <w:pPr>
        <w:pStyle w:val="WABody4aboveIndented"/>
        <w:tabs>
          <w:tab w:val="clear" w:pos="1260"/>
          <w:tab w:val="left" w:pos="1620"/>
        </w:tabs>
        <w:spacing w:before="120"/>
        <w:ind w:left="1080"/>
      </w:pPr>
      <w:proofErr w:type="gramStart"/>
      <w:r w:rsidRPr="00CB1C01">
        <w:t>[  ]</w:t>
      </w:r>
      <w:proofErr w:type="gramEnd"/>
      <w:r w:rsidRPr="00CB1C01">
        <w:tab/>
        <w:t>I ask the court to order each spouse to be responsible for debts they incurred (made) after the date of separation.</w:t>
      </w:r>
    </w:p>
    <w:p w14:paraId="2A01843B" w14:textId="44E05644" w:rsidR="000E732B" w:rsidRPr="00CB1C01" w:rsidRDefault="00E6794C" w:rsidP="006254BD">
      <w:pPr>
        <w:pStyle w:val="WABody4aboveIndented"/>
        <w:tabs>
          <w:tab w:val="clear" w:pos="1260"/>
          <w:tab w:val="left" w:pos="1620"/>
        </w:tabs>
        <w:spacing w:before="0"/>
        <w:ind w:left="1080"/>
        <w:rPr>
          <w:i/>
          <w:iCs/>
        </w:rPr>
      </w:pPr>
      <w:r w:rsidRPr="00CB1C01">
        <w:rPr>
          <w:i/>
          <w:iCs/>
        </w:rPr>
        <w:tab/>
      </w:r>
      <w:r w:rsidRPr="00CB1C01">
        <w:rPr>
          <w:i/>
          <w:iCs/>
          <w:lang w:val="ru"/>
        </w:rPr>
        <w:t>Я прошу суд обязать каждого супруга нести ответственность за долговые обязательства, возникшие (сделанные) после даты начала раздельного проживания.</w:t>
      </w:r>
    </w:p>
    <w:p w14:paraId="0349E836" w14:textId="77777777" w:rsidR="00774D33" w:rsidRPr="00CB1C01" w:rsidRDefault="00D5588B" w:rsidP="00FC54F7">
      <w:pPr>
        <w:pStyle w:val="WABody6above"/>
        <w:tabs>
          <w:tab w:val="clear" w:pos="900"/>
          <w:tab w:val="clear" w:pos="1260"/>
        </w:tabs>
        <w:ind w:left="1080"/>
      </w:pPr>
      <w:proofErr w:type="gramStart"/>
      <w:r w:rsidRPr="00CB1C01">
        <w:t>[  ]</w:t>
      </w:r>
      <w:proofErr w:type="gramEnd"/>
      <w:r w:rsidRPr="00CB1C01">
        <w:tab/>
        <w:t xml:space="preserve">I ask the court to divide the debts according to the written agreement described in </w:t>
      </w:r>
      <w:r w:rsidRPr="00CB1C01">
        <w:rPr>
          <w:b/>
          <w:bCs/>
        </w:rPr>
        <w:t>6</w:t>
      </w:r>
      <w:r w:rsidRPr="00CB1C01">
        <w:t xml:space="preserve"> above.</w:t>
      </w:r>
    </w:p>
    <w:p w14:paraId="173AA367" w14:textId="1C57E65B" w:rsidR="000E732B" w:rsidRPr="00CB1C01" w:rsidRDefault="00774D33" w:rsidP="00E6794C">
      <w:pPr>
        <w:pStyle w:val="WABody6above"/>
        <w:tabs>
          <w:tab w:val="clear" w:pos="900"/>
          <w:tab w:val="clear" w:pos="1260"/>
        </w:tabs>
        <w:spacing w:before="0"/>
        <w:ind w:left="1080" w:firstLine="0"/>
        <w:rPr>
          <w:i/>
          <w:iCs/>
        </w:rPr>
      </w:pPr>
      <w:r w:rsidRPr="00CB1C01">
        <w:rPr>
          <w:i/>
          <w:iCs/>
          <w:lang w:val="ru"/>
        </w:rPr>
        <w:t xml:space="preserve">Я прошу суд разделить долговые обязательства в соответствии с письменным соглашением, описанным в пункте </w:t>
      </w:r>
      <w:r w:rsidRPr="00CB1C01">
        <w:rPr>
          <w:b/>
          <w:bCs/>
          <w:i/>
          <w:iCs/>
          <w:lang w:val="ru"/>
        </w:rPr>
        <w:t>6</w:t>
      </w:r>
      <w:r w:rsidRPr="00CB1C01">
        <w:rPr>
          <w:i/>
          <w:iCs/>
          <w:lang w:val="ru"/>
        </w:rPr>
        <w:t xml:space="preserve"> выше.</w:t>
      </w:r>
    </w:p>
    <w:p w14:paraId="2E14FB26" w14:textId="77777777" w:rsidR="00774D33" w:rsidRPr="00CB1C01" w:rsidRDefault="00D5588B" w:rsidP="00FC54F7">
      <w:pPr>
        <w:pStyle w:val="WABody6above"/>
        <w:tabs>
          <w:tab w:val="clear" w:pos="900"/>
          <w:tab w:val="clear" w:pos="1260"/>
        </w:tabs>
        <w:ind w:left="1080"/>
        <w:rPr>
          <w:i/>
        </w:rPr>
      </w:pPr>
      <w:proofErr w:type="gramStart"/>
      <w:r w:rsidRPr="00CB1C01">
        <w:t>[  ]</w:t>
      </w:r>
      <w:proofErr w:type="gramEnd"/>
      <w:r w:rsidRPr="00CB1C01">
        <w:tab/>
        <w:t xml:space="preserve">I ask the court to make the following orders about debts </w:t>
      </w:r>
      <w:r w:rsidRPr="00CB1C01">
        <w:rPr>
          <w:i/>
          <w:iCs/>
        </w:rPr>
        <w:t>(check all that apply):</w:t>
      </w:r>
    </w:p>
    <w:p w14:paraId="3F9B6356" w14:textId="756B0120" w:rsidR="000E732B" w:rsidRPr="00CB1C01" w:rsidRDefault="00774D33" w:rsidP="0077585D">
      <w:pPr>
        <w:pStyle w:val="WABody6above"/>
        <w:tabs>
          <w:tab w:val="clear" w:pos="900"/>
          <w:tab w:val="clear" w:pos="1260"/>
        </w:tabs>
        <w:spacing w:before="0"/>
        <w:ind w:left="1080" w:firstLine="0"/>
        <w:rPr>
          <w:i/>
          <w:iCs/>
        </w:rPr>
      </w:pPr>
      <w:r w:rsidRPr="00CB1C01">
        <w:rPr>
          <w:i/>
          <w:iCs/>
          <w:lang w:val="ru"/>
        </w:rPr>
        <w:t>Я прошу суд вынести следующие постановления относительно долговых обязательств (отметьте все подходящие варианты):</w:t>
      </w:r>
    </w:p>
    <w:p w14:paraId="175D016B" w14:textId="77777777" w:rsidR="00774D33" w:rsidRPr="00CB1C01" w:rsidRDefault="00D5588B" w:rsidP="00FC54F7">
      <w:pPr>
        <w:pStyle w:val="WABody6above"/>
        <w:tabs>
          <w:tab w:val="clear" w:pos="1260"/>
          <w:tab w:val="left" w:pos="1620"/>
        </w:tabs>
        <w:ind w:left="1440"/>
      </w:pPr>
      <w:proofErr w:type="gramStart"/>
      <w:r w:rsidRPr="00CB1C01">
        <w:t>[  ]</w:t>
      </w:r>
      <w:proofErr w:type="gramEnd"/>
      <w:r w:rsidRPr="00CB1C01">
        <w:tab/>
        <w:t>Each spouse is responsible for the debts that are now only in their own name.</w:t>
      </w:r>
    </w:p>
    <w:p w14:paraId="473EA791" w14:textId="024A101D" w:rsidR="000E732B" w:rsidRPr="00CB1C01" w:rsidRDefault="0077585D" w:rsidP="006254BD">
      <w:pPr>
        <w:pStyle w:val="WABody6above"/>
        <w:tabs>
          <w:tab w:val="clear" w:pos="1260"/>
          <w:tab w:val="left" w:pos="1620"/>
        </w:tabs>
        <w:spacing w:before="0"/>
        <w:ind w:left="1440"/>
        <w:rPr>
          <w:i/>
          <w:iCs/>
        </w:rPr>
      </w:pPr>
      <w:r w:rsidRPr="00CB1C01">
        <w:rPr>
          <w:i/>
          <w:iCs/>
        </w:rPr>
        <w:tab/>
      </w:r>
      <w:r w:rsidRPr="00CB1C01">
        <w:rPr>
          <w:i/>
          <w:iCs/>
          <w:lang w:val="ru"/>
        </w:rPr>
        <w:t>Каждый супруг несет ответственность за долговые обязательства, которые теперь оформлены только на его/ее имя.</w:t>
      </w:r>
    </w:p>
    <w:p w14:paraId="250F39CA" w14:textId="77777777" w:rsidR="00774D33" w:rsidRPr="00CB1C01" w:rsidRDefault="00D5588B" w:rsidP="00FC54F7">
      <w:pPr>
        <w:pStyle w:val="WABody4aboveIndented"/>
        <w:tabs>
          <w:tab w:val="clear" w:pos="1260"/>
          <w:tab w:val="left" w:pos="1620"/>
        </w:tabs>
        <w:spacing w:before="120"/>
        <w:ind w:left="1440"/>
      </w:pPr>
      <w:proofErr w:type="gramStart"/>
      <w:r w:rsidRPr="00CB1C01">
        <w:t>[  ]</w:t>
      </w:r>
      <w:proofErr w:type="gramEnd"/>
      <w:r w:rsidRPr="00CB1C01">
        <w:tab/>
        <w:t>Divide the debts fairly (equitably), as explained below:</w:t>
      </w:r>
    </w:p>
    <w:p w14:paraId="49AF50E6" w14:textId="0E1916D8" w:rsidR="000E732B" w:rsidRPr="00CB1C01" w:rsidRDefault="0077585D" w:rsidP="006254BD">
      <w:pPr>
        <w:pStyle w:val="WABody4aboveIndented"/>
        <w:tabs>
          <w:tab w:val="clear" w:pos="1260"/>
          <w:tab w:val="left" w:pos="1620"/>
        </w:tabs>
        <w:spacing w:before="0" w:after="120"/>
        <w:ind w:left="1440"/>
        <w:rPr>
          <w:i/>
          <w:iCs/>
        </w:rPr>
      </w:pPr>
      <w:r w:rsidRPr="00CB1C01">
        <w:rPr>
          <w:i/>
          <w:iCs/>
        </w:rPr>
        <w:tab/>
      </w:r>
      <w:r w:rsidRPr="00CB1C01">
        <w:rPr>
          <w:i/>
          <w:iCs/>
          <w:lang w:val="ru"/>
        </w:rPr>
        <w:t>Разделить долговые обязательства справедливо (в равных долях), как пояснено ниже:</w:t>
      </w:r>
    </w:p>
    <w:tbl>
      <w:tblPr>
        <w:tblW w:w="0" w:type="auto"/>
        <w:tblInd w:w="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2009"/>
        <w:gridCol w:w="2690"/>
        <w:gridCol w:w="2046"/>
        <w:gridCol w:w="1950"/>
      </w:tblGrid>
      <w:tr w:rsidR="00D95521" w:rsidRPr="00CB1C01" w14:paraId="13A35481" w14:textId="77777777" w:rsidTr="00B26F18">
        <w:trPr>
          <w:tblHeader/>
        </w:trPr>
        <w:tc>
          <w:tcPr>
            <w:tcW w:w="1758" w:type="dxa"/>
          </w:tcPr>
          <w:p w14:paraId="7B827FBC" w14:textId="77777777" w:rsidR="00774D33" w:rsidRPr="00CB1C01" w:rsidRDefault="00D95521" w:rsidP="00FC54F7">
            <w:pPr>
              <w:pStyle w:val="WATableTitle"/>
              <w:jc w:val="left"/>
              <w:rPr>
                <w:b/>
              </w:rPr>
            </w:pPr>
            <w:r w:rsidRPr="00CB1C01">
              <w:rPr>
                <w:b/>
                <w:bCs/>
              </w:rPr>
              <w:t>Debt Amount</w:t>
            </w:r>
          </w:p>
          <w:p w14:paraId="65BF5E9F" w14:textId="29A47E5A" w:rsidR="00D95521" w:rsidRPr="00CB1C01" w:rsidRDefault="00774D33" w:rsidP="006254BD">
            <w:pPr>
              <w:pStyle w:val="WATableTitle"/>
              <w:jc w:val="left"/>
              <w:rPr>
                <w:b/>
                <w:i/>
                <w:iCs/>
              </w:rPr>
            </w:pPr>
            <w:r w:rsidRPr="00CB1C01">
              <w:rPr>
                <w:b/>
                <w:bCs/>
                <w:i/>
                <w:iCs/>
                <w:lang w:val="ru"/>
              </w:rPr>
              <w:t>Сумма задолженности</w:t>
            </w:r>
          </w:p>
        </w:tc>
        <w:tc>
          <w:tcPr>
            <w:tcW w:w="2802" w:type="dxa"/>
          </w:tcPr>
          <w:p w14:paraId="5814289B" w14:textId="77777777" w:rsidR="00774D33" w:rsidRPr="00CB1C01" w:rsidRDefault="00D95521" w:rsidP="00FC54F7">
            <w:pPr>
              <w:pStyle w:val="WATableTitle"/>
              <w:jc w:val="left"/>
              <w:rPr>
                <w:i/>
              </w:rPr>
            </w:pPr>
            <w:r w:rsidRPr="00CB1C01">
              <w:rPr>
                <w:b/>
                <w:bCs/>
              </w:rPr>
              <w:t xml:space="preserve">Creditor </w:t>
            </w:r>
            <w:r w:rsidRPr="00CB1C01">
              <w:rPr>
                <w:i/>
                <w:iCs/>
              </w:rPr>
              <w:t>(person or company owed this debt)</w:t>
            </w:r>
          </w:p>
          <w:p w14:paraId="799DD625" w14:textId="3472A49D" w:rsidR="00D95521" w:rsidRPr="00CB1C01" w:rsidRDefault="00774D33" w:rsidP="006254BD">
            <w:pPr>
              <w:pStyle w:val="WATableTitle"/>
              <w:jc w:val="left"/>
            </w:pPr>
            <w:r w:rsidRPr="00CB1C01">
              <w:rPr>
                <w:b/>
                <w:bCs/>
                <w:i/>
                <w:iCs/>
                <w:lang w:val="ru"/>
              </w:rPr>
              <w:t>Кредитор</w:t>
            </w:r>
            <w:r w:rsidRPr="00CB1C01">
              <w:rPr>
                <w:i/>
                <w:iCs/>
                <w:lang w:val="ru"/>
              </w:rPr>
              <w:t xml:space="preserve"> (лицо или компания, которому (-ой) причитается данное долговое обязательство)</w:t>
            </w:r>
          </w:p>
        </w:tc>
        <w:tc>
          <w:tcPr>
            <w:tcW w:w="2160" w:type="dxa"/>
          </w:tcPr>
          <w:p w14:paraId="2973BEB8" w14:textId="77777777" w:rsidR="00774D33" w:rsidRPr="00CB1C01" w:rsidRDefault="00616AD8" w:rsidP="00FC54F7">
            <w:pPr>
              <w:pStyle w:val="WATableTitle"/>
              <w:jc w:val="left"/>
              <w:rPr>
                <w:i/>
              </w:rPr>
            </w:pPr>
            <w:r w:rsidRPr="00CB1C01">
              <w:rPr>
                <w:b/>
                <w:bCs/>
              </w:rPr>
              <w:t xml:space="preserve">Account Number </w:t>
            </w:r>
            <w:r w:rsidRPr="00CB1C01">
              <w:rPr>
                <w:i/>
                <w:iCs/>
              </w:rPr>
              <w:t>(Last 4 digits only)</w:t>
            </w:r>
          </w:p>
          <w:p w14:paraId="372D4839" w14:textId="374434EF" w:rsidR="00D95521" w:rsidRPr="00CB1C01" w:rsidRDefault="00774D33" w:rsidP="006254BD">
            <w:pPr>
              <w:pStyle w:val="WATableTitle"/>
              <w:jc w:val="left"/>
              <w:rPr>
                <w:b/>
              </w:rPr>
            </w:pPr>
            <w:r w:rsidRPr="00CB1C01">
              <w:rPr>
                <w:b/>
                <w:bCs/>
                <w:i/>
                <w:iCs/>
                <w:lang w:val="ru"/>
              </w:rPr>
              <w:t>Номер счета</w:t>
            </w:r>
            <w:r w:rsidRPr="00CB1C01">
              <w:rPr>
                <w:i/>
                <w:iCs/>
                <w:lang w:val="ru"/>
              </w:rPr>
              <w:t xml:space="preserve"> (только 4 последних цифры)</w:t>
            </w:r>
          </w:p>
        </w:tc>
        <w:tc>
          <w:tcPr>
            <w:tcW w:w="1975" w:type="dxa"/>
          </w:tcPr>
          <w:p w14:paraId="11303B2B" w14:textId="77777777" w:rsidR="00774D33" w:rsidRPr="00CB1C01" w:rsidRDefault="00D95521" w:rsidP="00FC54F7">
            <w:pPr>
              <w:pStyle w:val="WATableTitle"/>
              <w:jc w:val="left"/>
              <w:rPr>
                <w:b/>
              </w:rPr>
            </w:pPr>
            <w:r w:rsidRPr="00CB1C01">
              <w:rPr>
                <w:b/>
                <w:bCs/>
              </w:rPr>
              <w:t>Who should pay this debt?</w:t>
            </w:r>
          </w:p>
          <w:p w14:paraId="5F387312" w14:textId="6943857E" w:rsidR="00D95521" w:rsidRPr="00CB1C01" w:rsidRDefault="00774D33" w:rsidP="006254BD">
            <w:pPr>
              <w:pStyle w:val="WATableTitle"/>
              <w:jc w:val="left"/>
              <w:rPr>
                <w:b/>
                <w:i/>
                <w:iCs/>
              </w:rPr>
            </w:pPr>
            <w:r w:rsidRPr="00CB1C01">
              <w:rPr>
                <w:b/>
                <w:bCs/>
                <w:i/>
                <w:iCs/>
                <w:lang w:val="ru"/>
              </w:rPr>
              <w:t>Кто должен выплачивать этот долг?</w:t>
            </w:r>
          </w:p>
        </w:tc>
      </w:tr>
      <w:tr w:rsidR="00500553" w:rsidRPr="00CB1C01" w14:paraId="07B74D68" w14:textId="77777777" w:rsidTr="00B26F18">
        <w:tc>
          <w:tcPr>
            <w:tcW w:w="1758" w:type="dxa"/>
          </w:tcPr>
          <w:p w14:paraId="7BED9FF8" w14:textId="0887F134" w:rsidR="00500553" w:rsidRPr="00CB1C01" w:rsidRDefault="00500553" w:rsidP="00500553">
            <w:pPr>
              <w:pStyle w:val="WATableBodyText"/>
              <w:tabs>
                <w:tab w:val="left" w:pos="335"/>
              </w:tabs>
              <w:spacing w:before="0"/>
              <w:ind w:left="-25"/>
            </w:pPr>
            <w:r w:rsidRPr="00CB1C01">
              <w:t>$</w:t>
            </w:r>
          </w:p>
        </w:tc>
        <w:tc>
          <w:tcPr>
            <w:tcW w:w="2802" w:type="dxa"/>
          </w:tcPr>
          <w:p w14:paraId="661ED564" w14:textId="77777777" w:rsidR="00500553" w:rsidRPr="00CB1C01" w:rsidRDefault="00500553" w:rsidP="00500553">
            <w:pPr>
              <w:pStyle w:val="WATableBodyText"/>
              <w:tabs>
                <w:tab w:val="left" w:pos="335"/>
              </w:tabs>
              <w:spacing w:before="0"/>
              <w:ind w:left="-25"/>
            </w:pPr>
          </w:p>
        </w:tc>
        <w:tc>
          <w:tcPr>
            <w:tcW w:w="2160" w:type="dxa"/>
          </w:tcPr>
          <w:p w14:paraId="47ED5789" w14:textId="77777777" w:rsidR="00500553" w:rsidRPr="00CB1C01" w:rsidRDefault="00500553" w:rsidP="00500553">
            <w:pPr>
              <w:pStyle w:val="WATableBodyText"/>
              <w:spacing w:before="0"/>
            </w:pPr>
          </w:p>
        </w:tc>
        <w:tc>
          <w:tcPr>
            <w:tcW w:w="1975" w:type="dxa"/>
            <w:vAlign w:val="center"/>
          </w:tcPr>
          <w:p w14:paraId="2A308DD2"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23BD71BB" w14:textId="77777777" w:rsidR="00500553" w:rsidRPr="00CB1C01" w:rsidRDefault="00500553" w:rsidP="00500553">
            <w:pPr>
              <w:pStyle w:val="WATableBodyText"/>
              <w:spacing w:before="0"/>
            </w:pPr>
            <w:r w:rsidRPr="00CB1C01">
              <w:rPr>
                <w:i/>
                <w:iCs/>
              </w:rPr>
              <w:t xml:space="preserve">     </w:t>
            </w:r>
            <w:r w:rsidRPr="00CB1C01">
              <w:rPr>
                <w:i/>
                <w:iCs/>
                <w:lang w:val="ru"/>
              </w:rPr>
              <w:t>Податель заявления</w:t>
            </w:r>
            <w:r w:rsidRPr="00CB1C01">
              <w:br/>
              <w:t>[  ] Respondent</w:t>
            </w:r>
          </w:p>
          <w:p w14:paraId="7744066C" w14:textId="35C0CE81" w:rsidR="00500553" w:rsidRPr="00CB1C01" w:rsidRDefault="00500553" w:rsidP="00500553">
            <w:pPr>
              <w:pStyle w:val="WATableBodyText"/>
              <w:spacing w:before="0"/>
            </w:pPr>
            <w:r w:rsidRPr="00CB1C01">
              <w:rPr>
                <w:i/>
                <w:iCs/>
              </w:rPr>
              <w:t xml:space="preserve">     </w:t>
            </w:r>
            <w:r w:rsidRPr="00CB1C01">
              <w:rPr>
                <w:i/>
                <w:iCs/>
                <w:lang w:val="ru"/>
              </w:rPr>
              <w:t>Ответчик</w:t>
            </w:r>
          </w:p>
        </w:tc>
      </w:tr>
      <w:tr w:rsidR="00500553" w:rsidRPr="00CB1C01" w14:paraId="1E037EF5" w14:textId="77777777" w:rsidTr="00B26F18">
        <w:tc>
          <w:tcPr>
            <w:tcW w:w="1758" w:type="dxa"/>
          </w:tcPr>
          <w:p w14:paraId="1E213F1D" w14:textId="70F1D511" w:rsidR="00500553" w:rsidRPr="00CB1C01" w:rsidRDefault="00500553" w:rsidP="00500553">
            <w:pPr>
              <w:pStyle w:val="WATableBodyText"/>
              <w:tabs>
                <w:tab w:val="left" w:pos="335"/>
              </w:tabs>
              <w:spacing w:before="0"/>
              <w:ind w:left="-25"/>
            </w:pPr>
            <w:r w:rsidRPr="00CB1C01">
              <w:t>$</w:t>
            </w:r>
          </w:p>
        </w:tc>
        <w:tc>
          <w:tcPr>
            <w:tcW w:w="2802" w:type="dxa"/>
          </w:tcPr>
          <w:p w14:paraId="7C7EF514" w14:textId="77777777" w:rsidR="00500553" w:rsidRPr="00CB1C01" w:rsidRDefault="00500553" w:rsidP="00500553">
            <w:pPr>
              <w:pStyle w:val="WATableBodyText"/>
              <w:tabs>
                <w:tab w:val="left" w:pos="335"/>
              </w:tabs>
              <w:spacing w:before="0"/>
              <w:ind w:left="-25"/>
            </w:pPr>
          </w:p>
        </w:tc>
        <w:tc>
          <w:tcPr>
            <w:tcW w:w="2160" w:type="dxa"/>
          </w:tcPr>
          <w:p w14:paraId="2D8CED4A" w14:textId="77777777" w:rsidR="00500553" w:rsidRPr="00CB1C01" w:rsidRDefault="00500553" w:rsidP="00500553">
            <w:pPr>
              <w:pStyle w:val="WATableBodyText"/>
              <w:spacing w:before="0"/>
            </w:pPr>
          </w:p>
        </w:tc>
        <w:tc>
          <w:tcPr>
            <w:tcW w:w="1975" w:type="dxa"/>
            <w:vAlign w:val="center"/>
          </w:tcPr>
          <w:p w14:paraId="7017CEB6"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5C6216A0" w14:textId="77777777" w:rsidR="00500553" w:rsidRPr="00CB1C01" w:rsidRDefault="00500553" w:rsidP="00500553">
            <w:pPr>
              <w:pStyle w:val="WATableBodyText"/>
              <w:spacing w:before="0"/>
            </w:pPr>
            <w:r w:rsidRPr="00CB1C01">
              <w:rPr>
                <w:i/>
                <w:iCs/>
              </w:rPr>
              <w:t xml:space="preserve">     </w:t>
            </w:r>
            <w:r w:rsidRPr="00CB1C01">
              <w:rPr>
                <w:i/>
                <w:iCs/>
                <w:lang w:val="ru"/>
              </w:rPr>
              <w:t>Податель заявления</w:t>
            </w:r>
            <w:r w:rsidRPr="00CB1C01">
              <w:br/>
              <w:t>[  ] Respondent</w:t>
            </w:r>
          </w:p>
          <w:p w14:paraId="1277EE73" w14:textId="3A0AD15E" w:rsidR="00500553" w:rsidRPr="00CB1C01" w:rsidRDefault="00500553" w:rsidP="00500553">
            <w:pPr>
              <w:pStyle w:val="WATableBodyText"/>
              <w:spacing w:before="0"/>
            </w:pPr>
            <w:r w:rsidRPr="00CB1C01">
              <w:rPr>
                <w:i/>
                <w:iCs/>
              </w:rPr>
              <w:t xml:space="preserve">     </w:t>
            </w:r>
            <w:r w:rsidRPr="00CB1C01">
              <w:rPr>
                <w:i/>
                <w:iCs/>
                <w:lang w:val="ru"/>
              </w:rPr>
              <w:t>Ответчик</w:t>
            </w:r>
          </w:p>
        </w:tc>
      </w:tr>
      <w:tr w:rsidR="00500553" w:rsidRPr="00CB1C01" w14:paraId="7910F308" w14:textId="77777777" w:rsidTr="00B26F18">
        <w:tc>
          <w:tcPr>
            <w:tcW w:w="1758" w:type="dxa"/>
          </w:tcPr>
          <w:p w14:paraId="072A33EE" w14:textId="5B3A6333" w:rsidR="00500553" w:rsidRPr="00CB1C01" w:rsidRDefault="00500553" w:rsidP="00500553">
            <w:pPr>
              <w:pStyle w:val="WATableBodyText"/>
              <w:tabs>
                <w:tab w:val="left" w:pos="335"/>
              </w:tabs>
              <w:spacing w:before="0"/>
              <w:ind w:left="-25"/>
            </w:pPr>
            <w:r w:rsidRPr="00CB1C01">
              <w:t>$</w:t>
            </w:r>
          </w:p>
        </w:tc>
        <w:tc>
          <w:tcPr>
            <w:tcW w:w="2802" w:type="dxa"/>
          </w:tcPr>
          <w:p w14:paraId="7916EA67" w14:textId="77777777" w:rsidR="00500553" w:rsidRPr="00CB1C01" w:rsidRDefault="00500553" w:rsidP="00500553">
            <w:pPr>
              <w:pStyle w:val="WATableBodyText"/>
              <w:tabs>
                <w:tab w:val="left" w:pos="335"/>
              </w:tabs>
              <w:spacing w:before="0"/>
              <w:ind w:left="-25"/>
            </w:pPr>
          </w:p>
        </w:tc>
        <w:tc>
          <w:tcPr>
            <w:tcW w:w="2160" w:type="dxa"/>
          </w:tcPr>
          <w:p w14:paraId="7F2B736A" w14:textId="77777777" w:rsidR="00500553" w:rsidRPr="00CB1C01" w:rsidRDefault="00500553" w:rsidP="00500553">
            <w:pPr>
              <w:pStyle w:val="WATableBodyText"/>
              <w:spacing w:before="0"/>
            </w:pPr>
          </w:p>
        </w:tc>
        <w:tc>
          <w:tcPr>
            <w:tcW w:w="1975" w:type="dxa"/>
            <w:vAlign w:val="center"/>
          </w:tcPr>
          <w:p w14:paraId="13E7A22D"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38455A96" w14:textId="77777777" w:rsidR="00500553" w:rsidRPr="00CB1C01" w:rsidRDefault="00500553" w:rsidP="00500553">
            <w:pPr>
              <w:pStyle w:val="WATableBodyText"/>
              <w:spacing w:before="0"/>
            </w:pPr>
            <w:r w:rsidRPr="00CB1C01">
              <w:rPr>
                <w:i/>
                <w:iCs/>
              </w:rPr>
              <w:lastRenderedPageBreak/>
              <w:t xml:space="preserve">     </w:t>
            </w:r>
            <w:r w:rsidRPr="00CB1C01">
              <w:rPr>
                <w:i/>
                <w:iCs/>
                <w:lang w:val="ru"/>
              </w:rPr>
              <w:t>Податель заявления</w:t>
            </w:r>
            <w:r w:rsidRPr="00CB1C01">
              <w:br/>
              <w:t>[  ] Respondent</w:t>
            </w:r>
          </w:p>
          <w:p w14:paraId="40F7AF68" w14:textId="57B0F5D9" w:rsidR="00500553" w:rsidRPr="00CB1C01" w:rsidRDefault="00500553" w:rsidP="00500553">
            <w:pPr>
              <w:pStyle w:val="WATableBodyText"/>
              <w:spacing w:before="0"/>
            </w:pPr>
            <w:r w:rsidRPr="00CB1C01">
              <w:rPr>
                <w:i/>
                <w:iCs/>
              </w:rPr>
              <w:t xml:space="preserve">     </w:t>
            </w:r>
            <w:r w:rsidRPr="00CB1C01">
              <w:rPr>
                <w:i/>
                <w:iCs/>
                <w:lang w:val="ru"/>
              </w:rPr>
              <w:t>Ответчик</w:t>
            </w:r>
          </w:p>
        </w:tc>
      </w:tr>
      <w:tr w:rsidR="00500553" w:rsidRPr="00CB1C01" w14:paraId="4A9C6A25" w14:textId="77777777" w:rsidTr="00B26F18">
        <w:tc>
          <w:tcPr>
            <w:tcW w:w="1758" w:type="dxa"/>
          </w:tcPr>
          <w:p w14:paraId="1A487A56" w14:textId="1512AA1E" w:rsidR="00500553" w:rsidRPr="00CB1C01" w:rsidRDefault="00500553" w:rsidP="00500553">
            <w:pPr>
              <w:pStyle w:val="WATableBodyText"/>
              <w:tabs>
                <w:tab w:val="left" w:pos="335"/>
              </w:tabs>
              <w:spacing w:before="0"/>
              <w:ind w:left="-25"/>
            </w:pPr>
            <w:r w:rsidRPr="00CB1C01">
              <w:lastRenderedPageBreak/>
              <w:t>$</w:t>
            </w:r>
          </w:p>
        </w:tc>
        <w:tc>
          <w:tcPr>
            <w:tcW w:w="2802" w:type="dxa"/>
          </w:tcPr>
          <w:p w14:paraId="6989F59A" w14:textId="77777777" w:rsidR="00500553" w:rsidRPr="00CB1C01" w:rsidRDefault="00500553" w:rsidP="00500553">
            <w:pPr>
              <w:pStyle w:val="WATableBodyText"/>
              <w:tabs>
                <w:tab w:val="left" w:pos="335"/>
              </w:tabs>
              <w:spacing w:before="0"/>
              <w:ind w:left="-25"/>
            </w:pPr>
          </w:p>
        </w:tc>
        <w:tc>
          <w:tcPr>
            <w:tcW w:w="2160" w:type="dxa"/>
          </w:tcPr>
          <w:p w14:paraId="6CA01645" w14:textId="77777777" w:rsidR="00500553" w:rsidRPr="00CB1C01" w:rsidRDefault="00500553" w:rsidP="00500553">
            <w:pPr>
              <w:pStyle w:val="WATableBodyText"/>
              <w:spacing w:before="0"/>
            </w:pPr>
          </w:p>
        </w:tc>
        <w:tc>
          <w:tcPr>
            <w:tcW w:w="1975" w:type="dxa"/>
            <w:vAlign w:val="center"/>
          </w:tcPr>
          <w:p w14:paraId="7271524B"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006EFC5D" w14:textId="77777777" w:rsidR="00500553" w:rsidRPr="00CB1C01" w:rsidRDefault="00500553" w:rsidP="00500553">
            <w:pPr>
              <w:pStyle w:val="WATableBodyText"/>
              <w:spacing w:before="0"/>
            </w:pPr>
            <w:r w:rsidRPr="00CB1C01">
              <w:rPr>
                <w:i/>
                <w:iCs/>
              </w:rPr>
              <w:t xml:space="preserve">     </w:t>
            </w:r>
            <w:r w:rsidRPr="00CB1C01">
              <w:rPr>
                <w:i/>
                <w:iCs/>
                <w:lang w:val="ru"/>
              </w:rPr>
              <w:t>Податель заявления</w:t>
            </w:r>
            <w:r w:rsidRPr="00CB1C01">
              <w:br/>
              <w:t>[  ] Respondent</w:t>
            </w:r>
          </w:p>
          <w:p w14:paraId="54834289" w14:textId="3CD42BAA" w:rsidR="00500553" w:rsidRPr="00CB1C01" w:rsidRDefault="00500553" w:rsidP="00500553">
            <w:pPr>
              <w:pStyle w:val="WATableBodyText"/>
              <w:spacing w:before="0"/>
            </w:pPr>
            <w:r w:rsidRPr="00CB1C01">
              <w:rPr>
                <w:i/>
                <w:iCs/>
              </w:rPr>
              <w:t xml:space="preserve">     </w:t>
            </w:r>
            <w:r w:rsidRPr="00CB1C01">
              <w:rPr>
                <w:i/>
                <w:iCs/>
                <w:lang w:val="ru"/>
              </w:rPr>
              <w:t>Ответчик</w:t>
            </w:r>
          </w:p>
        </w:tc>
      </w:tr>
      <w:tr w:rsidR="00500553" w:rsidRPr="00CB1C01" w14:paraId="6F30722A" w14:textId="77777777" w:rsidTr="00B26F18">
        <w:tc>
          <w:tcPr>
            <w:tcW w:w="1758" w:type="dxa"/>
          </w:tcPr>
          <w:p w14:paraId="6DA0E841" w14:textId="274BD469" w:rsidR="00500553" w:rsidRPr="00CB1C01" w:rsidRDefault="00500553" w:rsidP="00500553">
            <w:pPr>
              <w:pStyle w:val="WATableBodyText"/>
              <w:tabs>
                <w:tab w:val="left" w:pos="335"/>
              </w:tabs>
              <w:spacing w:before="0"/>
              <w:ind w:left="-25"/>
            </w:pPr>
            <w:r w:rsidRPr="00CB1C01">
              <w:t>$</w:t>
            </w:r>
          </w:p>
        </w:tc>
        <w:tc>
          <w:tcPr>
            <w:tcW w:w="2802" w:type="dxa"/>
          </w:tcPr>
          <w:p w14:paraId="50FAE525" w14:textId="77777777" w:rsidR="00500553" w:rsidRPr="00CB1C01" w:rsidRDefault="00500553" w:rsidP="00500553">
            <w:pPr>
              <w:pStyle w:val="WATableBodyText"/>
              <w:tabs>
                <w:tab w:val="left" w:pos="335"/>
              </w:tabs>
              <w:spacing w:before="0"/>
              <w:ind w:left="-25"/>
            </w:pPr>
          </w:p>
        </w:tc>
        <w:tc>
          <w:tcPr>
            <w:tcW w:w="2160" w:type="dxa"/>
          </w:tcPr>
          <w:p w14:paraId="4435AD0F" w14:textId="77777777" w:rsidR="00500553" w:rsidRPr="00CB1C01" w:rsidRDefault="00500553" w:rsidP="00500553">
            <w:pPr>
              <w:pStyle w:val="WATableBodyText"/>
              <w:spacing w:before="0"/>
            </w:pPr>
          </w:p>
        </w:tc>
        <w:tc>
          <w:tcPr>
            <w:tcW w:w="1975" w:type="dxa"/>
            <w:vAlign w:val="center"/>
          </w:tcPr>
          <w:p w14:paraId="609B4B47"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40A3C6E6" w14:textId="77777777" w:rsidR="00500553" w:rsidRPr="00CB1C01" w:rsidRDefault="00500553" w:rsidP="00500553">
            <w:pPr>
              <w:pStyle w:val="WATableBodyText"/>
              <w:spacing w:before="0"/>
            </w:pPr>
            <w:r w:rsidRPr="00CB1C01">
              <w:rPr>
                <w:i/>
                <w:iCs/>
              </w:rPr>
              <w:t xml:space="preserve">     </w:t>
            </w:r>
            <w:r w:rsidRPr="00CB1C01">
              <w:rPr>
                <w:i/>
                <w:iCs/>
                <w:lang w:val="ru"/>
              </w:rPr>
              <w:t>Податель заявления</w:t>
            </w:r>
            <w:r w:rsidRPr="00CB1C01">
              <w:br/>
              <w:t>[  ] Respondent</w:t>
            </w:r>
          </w:p>
          <w:p w14:paraId="5A3CF283" w14:textId="661232CE" w:rsidR="00500553" w:rsidRPr="00CB1C01" w:rsidRDefault="00500553" w:rsidP="00500553">
            <w:pPr>
              <w:pStyle w:val="WATableBodyText"/>
              <w:spacing w:before="0"/>
            </w:pPr>
            <w:r w:rsidRPr="00CB1C01">
              <w:rPr>
                <w:i/>
                <w:iCs/>
              </w:rPr>
              <w:t xml:space="preserve">     </w:t>
            </w:r>
            <w:r w:rsidRPr="00CB1C01">
              <w:rPr>
                <w:i/>
                <w:iCs/>
                <w:lang w:val="ru"/>
              </w:rPr>
              <w:t>Ответчик</w:t>
            </w:r>
          </w:p>
        </w:tc>
      </w:tr>
      <w:tr w:rsidR="00500553" w:rsidRPr="00CB1C01" w14:paraId="4A58D1AD" w14:textId="77777777" w:rsidTr="00B26F18">
        <w:tc>
          <w:tcPr>
            <w:tcW w:w="1758" w:type="dxa"/>
          </w:tcPr>
          <w:p w14:paraId="3098A8A6" w14:textId="322B07F7" w:rsidR="00500553" w:rsidRPr="00CB1C01" w:rsidRDefault="00500553" w:rsidP="00500553">
            <w:pPr>
              <w:pStyle w:val="WATableBodyText"/>
              <w:tabs>
                <w:tab w:val="left" w:pos="335"/>
              </w:tabs>
              <w:spacing w:before="0"/>
            </w:pPr>
            <w:r w:rsidRPr="00CB1C01">
              <w:t>$</w:t>
            </w:r>
          </w:p>
        </w:tc>
        <w:tc>
          <w:tcPr>
            <w:tcW w:w="2802" w:type="dxa"/>
          </w:tcPr>
          <w:p w14:paraId="6B8AB7A7" w14:textId="77777777" w:rsidR="00500553" w:rsidRPr="00CB1C01" w:rsidRDefault="00500553" w:rsidP="00500553">
            <w:pPr>
              <w:pStyle w:val="WATableBodyText"/>
              <w:spacing w:before="0"/>
            </w:pPr>
          </w:p>
        </w:tc>
        <w:tc>
          <w:tcPr>
            <w:tcW w:w="2160" w:type="dxa"/>
          </w:tcPr>
          <w:p w14:paraId="43B46938" w14:textId="77777777" w:rsidR="00500553" w:rsidRPr="00CB1C01" w:rsidRDefault="00500553" w:rsidP="00500553">
            <w:pPr>
              <w:pStyle w:val="WATableBodyText"/>
              <w:spacing w:before="0"/>
            </w:pPr>
          </w:p>
        </w:tc>
        <w:tc>
          <w:tcPr>
            <w:tcW w:w="1975" w:type="dxa"/>
            <w:vAlign w:val="center"/>
          </w:tcPr>
          <w:p w14:paraId="783610AE"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4D2AECC7" w14:textId="77777777" w:rsidR="00500553" w:rsidRPr="00CB1C01" w:rsidRDefault="00500553" w:rsidP="00500553">
            <w:pPr>
              <w:pStyle w:val="WATableBodyText"/>
              <w:spacing w:before="0"/>
            </w:pPr>
            <w:r w:rsidRPr="00CB1C01">
              <w:rPr>
                <w:i/>
                <w:iCs/>
              </w:rPr>
              <w:t xml:space="preserve">     </w:t>
            </w:r>
            <w:r w:rsidRPr="00CB1C01">
              <w:rPr>
                <w:i/>
                <w:iCs/>
                <w:lang w:val="ru"/>
              </w:rPr>
              <w:t>Податель заявления</w:t>
            </w:r>
            <w:r w:rsidRPr="00CB1C01">
              <w:br/>
              <w:t>[  ] Respondent</w:t>
            </w:r>
          </w:p>
          <w:p w14:paraId="7B356461" w14:textId="02CA7B05" w:rsidR="00500553" w:rsidRPr="00CB1C01" w:rsidRDefault="00500553" w:rsidP="00500553">
            <w:pPr>
              <w:pStyle w:val="WATableBodyText"/>
              <w:spacing w:before="0"/>
            </w:pPr>
            <w:r w:rsidRPr="00CB1C01">
              <w:rPr>
                <w:i/>
                <w:iCs/>
              </w:rPr>
              <w:t xml:space="preserve">     </w:t>
            </w:r>
            <w:r w:rsidRPr="00CB1C01">
              <w:rPr>
                <w:i/>
                <w:iCs/>
                <w:lang w:val="ru"/>
              </w:rPr>
              <w:t>Ответчик</w:t>
            </w:r>
          </w:p>
        </w:tc>
      </w:tr>
      <w:tr w:rsidR="00500553" w:rsidRPr="00CB1C01" w14:paraId="4E98990B" w14:textId="77777777" w:rsidTr="00B26F18">
        <w:tc>
          <w:tcPr>
            <w:tcW w:w="1758" w:type="dxa"/>
          </w:tcPr>
          <w:p w14:paraId="4C70BE2D" w14:textId="350C36D7" w:rsidR="00500553" w:rsidRPr="00CB1C01" w:rsidRDefault="00500553" w:rsidP="00500553">
            <w:pPr>
              <w:pStyle w:val="WATableBodyText"/>
              <w:tabs>
                <w:tab w:val="left" w:pos="335"/>
              </w:tabs>
              <w:spacing w:before="0"/>
              <w:ind w:left="-25"/>
            </w:pPr>
            <w:r w:rsidRPr="00CB1C01">
              <w:t>$</w:t>
            </w:r>
          </w:p>
        </w:tc>
        <w:tc>
          <w:tcPr>
            <w:tcW w:w="2802" w:type="dxa"/>
          </w:tcPr>
          <w:p w14:paraId="1C3CA682" w14:textId="77777777" w:rsidR="00500553" w:rsidRPr="00CB1C01" w:rsidRDefault="00500553" w:rsidP="00500553">
            <w:pPr>
              <w:pStyle w:val="WATableBodyText"/>
              <w:tabs>
                <w:tab w:val="left" w:pos="335"/>
              </w:tabs>
              <w:spacing w:before="0"/>
              <w:ind w:left="-25"/>
            </w:pPr>
          </w:p>
        </w:tc>
        <w:tc>
          <w:tcPr>
            <w:tcW w:w="2160" w:type="dxa"/>
          </w:tcPr>
          <w:p w14:paraId="5DCC7AC1" w14:textId="77777777" w:rsidR="00500553" w:rsidRPr="00CB1C01" w:rsidRDefault="00500553" w:rsidP="00500553">
            <w:pPr>
              <w:pStyle w:val="WATableBodyText"/>
              <w:spacing w:before="0"/>
            </w:pPr>
          </w:p>
        </w:tc>
        <w:tc>
          <w:tcPr>
            <w:tcW w:w="1975" w:type="dxa"/>
            <w:vAlign w:val="center"/>
          </w:tcPr>
          <w:p w14:paraId="63FDB519"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17196324" w14:textId="77777777" w:rsidR="00500553" w:rsidRPr="00CB1C01" w:rsidRDefault="00500553" w:rsidP="00500553">
            <w:pPr>
              <w:pStyle w:val="WATableBodyText"/>
              <w:spacing w:before="0"/>
            </w:pPr>
            <w:r w:rsidRPr="00CB1C01">
              <w:rPr>
                <w:i/>
                <w:iCs/>
              </w:rPr>
              <w:t xml:space="preserve">     </w:t>
            </w:r>
            <w:r w:rsidRPr="00CB1C01">
              <w:rPr>
                <w:i/>
                <w:iCs/>
                <w:lang w:val="ru"/>
              </w:rPr>
              <w:t>Податель заявления</w:t>
            </w:r>
            <w:r w:rsidRPr="00CB1C01">
              <w:br/>
              <w:t>[  ] Respondent</w:t>
            </w:r>
          </w:p>
          <w:p w14:paraId="088E1A6E" w14:textId="43FD1480" w:rsidR="00500553" w:rsidRPr="00CB1C01" w:rsidRDefault="00500553" w:rsidP="00500553">
            <w:pPr>
              <w:pStyle w:val="WATableBodyText"/>
              <w:spacing w:before="0"/>
            </w:pPr>
            <w:r w:rsidRPr="00CB1C01">
              <w:rPr>
                <w:i/>
                <w:iCs/>
              </w:rPr>
              <w:t xml:space="preserve">     </w:t>
            </w:r>
            <w:r w:rsidRPr="00CB1C01">
              <w:rPr>
                <w:i/>
                <w:iCs/>
                <w:lang w:val="ru"/>
              </w:rPr>
              <w:t>Ответчик</w:t>
            </w:r>
          </w:p>
        </w:tc>
      </w:tr>
      <w:tr w:rsidR="00500553" w:rsidRPr="00CB1C01" w14:paraId="349A643F" w14:textId="77777777" w:rsidTr="00B26F18">
        <w:tc>
          <w:tcPr>
            <w:tcW w:w="1758" w:type="dxa"/>
          </w:tcPr>
          <w:p w14:paraId="4F3425D8" w14:textId="1E17D945" w:rsidR="00500553" w:rsidRPr="00CB1C01" w:rsidRDefault="00500553" w:rsidP="00500553">
            <w:pPr>
              <w:pStyle w:val="WATableBodyText"/>
              <w:tabs>
                <w:tab w:val="left" w:pos="335"/>
              </w:tabs>
              <w:spacing w:before="0"/>
              <w:ind w:left="-25"/>
            </w:pPr>
            <w:r w:rsidRPr="00CB1C01">
              <w:t>$</w:t>
            </w:r>
          </w:p>
        </w:tc>
        <w:tc>
          <w:tcPr>
            <w:tcW w:w="2802" w:type="dxa"/>
          </w:tcPr>
          <w:p w14:paraId="1E9CAA0F" w14:textId="77777777" w:rsidR="00500553" w:rsidRPr="00CB1C01" w:rsidRDefault="00500553" w:rsidP="00500553">
            <w:pPr>
              <w:pStyle w:val="WATableBodyText"/>
              <w:tabs>
                <w:tab w:val="left" w:pos="335"/>
              </w:tabs>
              <w:spacing w:before="120"/>
              <w:ind w:left="-25"/>
            </w:pPr>
          </w:p>
        </w:tc>
        <w:tc>
          <w:tcPr>
            <w:tcW w:w="2160" w:type="dxa"/>
          </w:tcPr>
          <w:p w14:paraId="7B34CC13" w14:textId="77777777" w:rsidR="00500553" w:rsidRPr="00CB1C01" w:rsidRDefault="00500553" w:rsidP="00500553">
            <w:pPr>
              <w:pStyle w:val="WATableBodyText"/>
              <w:spacing w:before="0"/>
            </w:pPr>
          </w:p>
        </w:tc>
        <w:tc>
          <w:tcPr>
            <w:tcW w:w="1975" w:type="dxa"/>
            <w:vAlign w:val="center"/>
          </w:tcPr>
          <w:p w14:paraId="6489DB0D" w14:textId="77777777" w:rsidR="00500553" w:rsidRPr="00CB1C01" w:rsidRDefault="00500553" w:rsidP="00500553">
            <w:pPr>
              <w:pStyle w:val="WATableBodyText"/>
              <w:spacing w:before="0"/>
            </w:pPr>
            <w:proofErr w:type="gramStart"/>
            <w:r w:rsidRPr="00CB1C01">
              <w:t>[  ]</w:t>
            </w:r>
            <w:proofErr w:type="gramEnd"/>
            <w:r w:rsidRPr="00CB1C01">
              <w:t xml:space="preserve"> Petitioner</w:t>
            </w:r>
          </w:p>
          <w:p w14:paraId="17A57B42" w14:textId="77777777" w:rsidR="00500553" w:rsidRPr="00CB1C01" w:rsidRDefault="00500553" w:rsidP="00500553">
            <w:pPr>
              <w:pStyle w:val="WATableBodyText"/>
              <w:spacing w:before="0"/>
            </w:pPr>
            <w:r w:rsidRPr="00CB1C01">
              <w:rPr>
                <w:i/>
                <w:iCs/>
              </w:rPr>
              <w:t xml:space="preserve">     </w:t>
            </w:r>
            <w:r w:rsidRPr="00CB1C01">
              <w:rPr>
                <w:i/>
                <w:iCs/>
                <w:lang w:val="ru"/>
              </w:rPr>
              <w:t>Податель заявления</w:t>
            </w:r>
            <w:r w:rsidRPr="00CB1C01">
              <w:br/>
              <w:t>[  ] Respondent</w:t>
            </w:r>
          </w:p>
          <w:p w14:paraId="3385F1CF" w14:textId="42765E48" w:rsidR="00500553" w:rsidRPr="00CB1C01" w:rsidRDefault="00500553" w:rsidP="00500553">
            <w:pPr>
              <w:pStyle w:val="WATableBodyText"/>
              <w:spacing w:before="0"/>
            </w:pPr>
            <w:r w:rsidRPr="00CB1C01">
              <w:rPr>
                <w:i/>
                <w:iCs/>
              </w:rPr>
              <w:t xml:space="preserve">     </w:t>
            </w:r>
            <w:r w:rsidRPr="00CB1C01">
              <w:rPr>
                <w:i/>
                <w:iCs/>
                <w:lang w:val="ru"/>
              </w:rPr>
              <w:t>Ответчик</w:t>
            </w:r>
          </w:p>
        </w:tc>
      </w:tr>
    </w:tbl>
    <w:p w14:paraId="6B268C5C" w14:textId="77777777" w:rsidR="00774D33" w:rsidRPr="00CB1C01" w:rsidRDefault="00D5588B" w:rsidP="00FC54F7">
      <w:pPr>
        <w:pStyle w:val="WABody4aboveIndented"/>
        <w:spacing w:before="120"/>
        <w:ind w:left="1080"/>
      </w:pPr>
      <w:proofErr w:type="gramStart"/>
      <w:r w:rsidRPr="00CB1C01">
        <w:t>[  ]</w:t>
      </w:r>
      <w:proofErr w:type="gramEnd"/>
      <w:r w:rsidRPr="00CB1C01">
        <w:tab/>
        <w:t>Divide the debts fairly (equitably) as the court decides.</w:t>
      </w:r>
    </w:p>
    <w:p w14:paraId="22049AC2" w14:textId="26B90B2F" w:rsidR="000E732B" w:rsidRPr="00CB1C01" w:rsidRDefault="00500553" w:rsidP="006254BD">
      <w:pPr>
        <w:pStyle w:val="WABody4aboveIndented"/>
        <w:spacing w:before="0"/>
        <w:ind w:left="1080"/>
        <w:rPr>
          <w:i/>
          <w:iCs/>
        </w:rPr>
      </w:pPr>
      <w:r w:rsidRPr="00CB1C01">
        <w:rPr>
          <w:i/>
          <w:iCs/>
        </w:rPr>
        <w:tab/>
      </w:r>
      <w:r w:rsidRPr="00CB1C01">
        <w:rPr>
          <w:i/>
          <w:iCs/>
          <w:lang w:val="ru"/>
        </w:rPr>
        <w:t>Разделить долговые обязательство справедливо (в равных долях), по усмотрению суда.</w:t>
      </w:r>
    </w:p>
    <w:p w14:paraId="07CC77E5" w14:textId="77777777" w:rsidR="00774D33" w:rsidRPr="00CB1C01" w:rsidRDefault="00D5588B" w:rsidP="00FC54F7">
      <w:pPr>
        <w:pStyle w:val="WABody6above"/>
        <w:tabs>
          <w:tab w:val="clear" w:pos="900"/>
          <w:tab w:val="clear" w:pos="1260"/>
        </w:tabs>
        <w:suppressAutoHyphens/>
        <w:ind w:left="1080"/>
      </w:pPr>
      <w:proofErr w:type="gramStart"/>
      <w:r w:rsidRPr="00CB1C01">
        <w:t>[  ]</w:t>
      </w:r>
      <w:proofErr w:type="gramEnd"/>
      <w:r w:rsidRPr="00CB1C01">
        <w:tab/>
        <w:t>The court does not have jurisdiction to divide the debts.</w:t>
      </w:r>
    </w:p>
    <w:p w14:paraId="25B1BE19" w14:textId="23EEDC59" w:rsidR="000E732B" w:rsidRPr="00CB1C01" w:rsidRDefault="00774D33" w:rsidP="00500553">
      <w:pPr>
        <w:pStyle w:val="WABody6above"/>
        <w:tabs>
          <w:tab w:val="clear" w:pos="900"/>
          <w:tab w:val="clear" w:pos="1260"/>
        </w:tabs>
        <w:suppressAutoHyphens/>
        <w:spacing w:before="0"/>
        <w:ind w:left="1080" w:firstLine="0"/>
        <w:rPr>
          <w:i/>
          <w:iCs/>
        </w:rPr>
      </w:pPr>
      <w:r w:rsidRPr="00CB1C01">
        <w:rPr>
          <w:i/>
          <w:iCs/>
          <w:lang w:val="ru"/>
        </w:rPr>
        <w:t>Суд не обладает юрисдикцией для раздела долговых обязательств.</w:t>
      </w:r>
    </w:p>
    <w:p w14:paraId="7AB88876" w14:textId="77777777" w:rsidR="00774D33" w:rsidRPr="00CB1C01" w:rsidRDefault="00D5588B" w:rsidP="00FC54F7">
      <w:pPr>
        <w:pStyle w:val="WAsubcheckbox"/>
        <w:tabs>
          <w:tab w:val="clear" w:pos="1980"/>
          <w:tab w:val="clear" w:pos="9360"/>
          <w:tab w:val="left" w:pos="9180"/>
        </w:tabs>
        <w:spacing w:before="120"/>
        <w:ind w:left="1080" w:hanging="360"/>
        <w:rPr>
          <w:u w:val="single"/>
        </w:rPr>
      </w:pPr>
      <w:proofErr w:type="gramStart"/>
      <w:r w:rsidRPr="00CB1C01">
        <w:t>[  ]</w:t>
      </w:r>
      <w:proofErr w:type="gramEnd"/>
      <w:r w:rsidRPr="00CB1C01">
        <w:tab/>
        <w:t xml:space="preserve">Other: </w:t>
      </w:r>
      <w:r w:rsidRPr="00CB1C01">
        <w:rPr>
          <w:u w:val="single"/>
        </w:rPr>
        <w:tab/>
      </w:r>
    </w:p>
    <w:p w14:paraId="2ED692B6" w14:textId="30A8DAB1" w:rsidR="000E732B" w:rsidRPr="00CB1C01" w:rsidRDefault="00500553" w:rsidP="006254BD">
      <w:pPr>
        <w:pStyle w:val="WAsubcheckbox"/>
        <w:tabs>
          <w:tab w:val="clear" w:pos="1980"/>
          <w:tab w:val="clear" w:pos="9360"/>
          <w:tab w:val="left" w:pos="9180"/>
        </w:tabs>
        <w:spacing w:before="0"/>
        <w:ind w:left="1080" w:hanging="360"/>
        <w:rPr>
          <w:i/>
          <w:iCs/>
          <w:u w:val="single"/>
        </w:rPr>
      </w:pPr>
      <w:r w:rsidRPr="00CB1C01">
        <w:rPr>
          <w:i/>
          <w:iCs/>
        </w:rPr>
        <w:tab/>
      </w:r>
      <w:r w:rsidRPr="00CB1C01">
        <w:rPr>
          <w:i/>
          <w:iCs/>
          <w:lang w:val="ru"/>
        </w:rPr>
        <w:t xml:space="preserve">Другое: </w:t>
      </w:r>
    </w:p>
    <w:p w14:paraId="78C70A7C" w14:textId="53986716" w:rsidR="000904CF" w:rsidRPr="00CB1C01" w:rsidRDefault="000E732B" w:rsidP="00500553">
      <w:pPr>
        <w:pStyle w:val="WABody6above"/>
        <w:tabs>
          <w:tab w:val="clear" w:pos="900"/>
          <w:tab w:val="clear" w:pos="1260"/>
          <w:tab w:val="left" w:pos="9180"/>
        </w:tabs>
        <w:ind w:left="1080" w:firstLine="0"/>
        <w:rPr>
          <w:u w:val="single"/>
        </w:rPr>
      </w:pPr>
      <w:r w:rsidRPr="00CB1C01">
        <w:rPr>
          <w:u w:val="single"/>
        </w:rPr>
        <w:tab/>
      </w:r>
    </w:p>
    <w:p w14:paraId="3882E8B9" w14:textId="77777777" w:rsidR="00774D33" w:rsidRPr="00CB1C01" w:rsidRDefault="000E732B" w:rsidP="00FC54F7">
      <w:pPr>
        <w:pStyle w:val="WAItem"/>
        <w:keepNext w:val="0"/>
        <w:numPr>
          <w:ilvl w:val="0"/>
          <w:numId w:val="0"/>
        </w:numPr>
        <w:spacing w:before="120"/>
        <w:ind w:left="720" w:hanging="720"/>
        <w:rPr>
          <w:b w:val="0"/>
          <w:sz w:val="22"/>
          <w:szCs w:val="22"/>
        </w:rPr>
      </w:pPr>
      <w:r w:rsidRPr="00CB1C01">
        <w:rPr>
          <w:bCs/>
          <w:sz w:val="22"/>
          <w:szCs w:val="22"/>
        </w:rPr>
        <w:t xml:space="preserve">10. </w:t>
      </w:r>
      <w:r w:rsidRPr="00CB1C01">
        <w:rPr>
          <w:bCs/>
          <w:sz w:val="22"/>
          <w:szCs w:val="22"/>
        </w:rPr>
        <w:tab/>
        <w:t xml:space="preserve">Spousal Support </w:t>
      </w:r>
      <w:r w:rsidRPr="00CB1C01">
        <w:rPr>
          <w:b w:val="0"/>
          <w:sz w:val="22"/>
          <w:szCs w:val="22"/>
        </w:rPr>
        <w:t>(maintenance/alimony)</w:t>
      </w:r>
    </w:p>
    <w:p w14:paraId="06EA23FF" w14:textId="191E9F03" w:rsidR="000E732B" w:rsidRPr="00CB1C01" w:rsidRDefault="00774D33" w:rsidP="006254BD">
      <w:pPr>
        <w:pStyle w:val="WAItem"/>
        <w:keepNext w:val="0"/>
        <w:numPr>
          <w:ilvl w:val="0"/>
          <w:numId w:val="0"/>
        </w:numPr>
        <w:spacing w:before="0"/>
        <w:ind w:left="720" w:hanging="720"/>
        <w:rPr>
          <w:i/>
          <w:iCs/>
          <w:sz w:val="22"/>
          <w:szCs w:val="22"/>
        </w:rPr>
      </w:pPr>
      <w:r w:rsidRPr="00CB1C01">
        <w:rPr>
          <w:bCs/>
          <w:i/>
          <w:iCs/>
          <w:sz w:val="22"/>
          <w:szCs w:val="22"/>
        </w:rPr>
        <w:tab/>
      </w:r>
      <w:r w:rsidRPr="00CB1C01">
        <w:rPr>
          <w:bCs/>
          <w:i/>
          <w:iCs/>
          <w:sz w:val="22"/>
          <w:szCs w:val="22"/>
          <w:lang w:val="ru"/>
        </w:rPr>
        <w:t>Алименты на содержание супруги/супруга</w:t>
      </w:r>
      <w:r w:rsidRPr="00CB1C01">
        <w:rPr>
          <w:b w:val="0"/>
          <w:i/>
          <w:iCs/>
          <w:sz w:val="22"/>
          <w:szCs w:val="22"/>
          <w:lang w:val="ru"/>
        </w:rPr>
        <w:t xml:space="preserve"> (поддержка/алименты)</w:t>
      </w:r>
    </w:p>
    <w:p w14:paraId="315A0735" w14:textId="77777777" w:rsidR="00774D33" w:rsidRPr="00CB1C01" w:rsidRDefault="00D5588B" w:rsidP="00FC54F7">
      <w:pPr>
        <w:pStyle w:val="WABody6above"/>
        <w:tabs>
          <w:tab w:val="clear" w:pos="900"/>
          <w:tab w:val="clear" w:pos="1260"/>
        </w:tabs>
        <w:ind w:left="1080"/>
      </w:pPr>
      <w:proofErr w:type="gramStart"/>
      <w:r w:rsidRPr="00CB1C01">
        <w:lastRenderedPageBreak/>
        <w:t>[  ]</w:t>
      </w:r>
      <w:proofErr w:type="gramEnd"/>
      <w:r w:rsidRPr="00CB1C01">
        <w:tab/>
        <w:t xml:space="preserve">Spousal support is </w:t>
      </w:r>
      <w:r w:rsidRPr="00CB1C01">
        <w:rPr>
          <w:b/>
          <w:bCs/>
        </w:rPr>
        <w:t>not</w:t>
      </w:r>
      <w:r w:rsidRPr="00CB1C01">
        <w:t xml:space="preserve"> needed.</w:t>
      </w:r>
    </w:p>
    <w:p w14:paraId="5F73A54F" w14:textId="0EF72D21" w:rsidR="000E732B" w:rsidRPr="00CB1C01" w:rsidRDefault="00774D33" w:rsidP="00EC7DA2">
      <w:pPr>
        <w:pStyle w:val="WABody6above"/>
        <w:tabs>
          <w:tab w:val="clear" w:pos="900"/>
          <w:tab w:val="clear" w:pos="1260"/>
        </w:tabs>
        <w:spacing w:before="0"/>
        <w:ind w:left="1080" w:firstLine="0"/>
        <w:rPr>
          <w:i/>
          <w:iCs/>
        </w:rPr>
      </w:pPr>
      <w:r w:rsidRPr="00CB1C01">
        <w:rPr>
          <w:i/>
          <w:iCs/>
          <w:lang w:val="ru"/>
        </w:rPr>
        <w:t xml:space="preserve">Алименты на содержание супруги/супруга </w:t>
      </w:r>
      <w:r w:rsidRPr="00CB1C01">
        <w:rPr>
          <w:b/>
          <w:bCs/>
          <w:i/>
          <w:iCs/>
          <w:lang w:val="ru"/>
        </w:rPr>
        <w:t>не</w:t>
      </w:r>
      <w:r w:rsidRPr="00CB1C01">
        <w:rPr>
          <w:i/>
          <w:iCs/>
          <w:lang w:val="ru"/>
        </w:rPr>
        <w:t xml:space="preserve"> требуются.</w:t>
      </w:r>
    </w:p>
    <w:p w14:paraId="06554367" w14:textId="77777777" w:rsidR="00774D33" w:rsidRPr="00CB1C01" w:rsidRDefault="00D5588B" w:rsidP="00FC54F7">
      <w:pPr>
        <w:pStyle w:val="WABody6above"/>
        <w:tabs>
          <w:tab w:val="clear" w:pos="900"/>
          <w:tab w:val="clear" w:pos="1260"/>
        </w:tabs>
        <w:ind w:left="1080"/>
      </w:pPr>
      <w:proofErr w:type="gramStart"/>
      <w:r w:rsidRPr="00CB1C01">
        <w:t>[  ]</w:t>
      </w:r>
      <w:proofErr w:type="gramEnd"/>
      <w:r w:rsidRPr="00CB1C01">
        <w:tab/>
        <w:t xml:space="preserve">Spousal support </w:t>
      </w:r>
      <w:r w:rsidRPr="00CB1C01">
        <w:rPr>
          <w:b/>
          <w:bCs/>
        </w:rPr>
        <w:t>is</w:t>
      </w:r>
      <w:r w:rsidRPr="00CB1C01">
        <w:t xml:space="preserve"> needed. The </w:t>
      </w:r>
      <w:proofErr w:type="gramStart"/>
      <w:r w:rsidRPr="00CB1C01">
        <w:t>[  ]</w:t>
      </w:r>
      <w:proofErr w:type="gramEnd"/>
      <w:r w:rsidRPr="00CB1C01">
        <w:t xml:space="preserve"> Petitioner  [  ] Respondent has the ability to pay and should pay support:</w:t>
      </w:r>
    </w:p>
    <w:p w14:paraId="72999FF6" w14:textId="5996D82B" w:rsidR="000E732B" w:rsidRPr="00CB1C01" w:rsidRDefault="00774D33" w:rsidP="00EC7DA2">
      <w:pPr>
        <w:pStyle w:val="WABody6above"/>
        <w:tabs>
          <w:tab w:val="clear" w:pos="900"/>
          <w:tab w:val="clear" w:pos="1260"/>
        </w:tabs>
        <w:spacing w:before="0"/>
        <w:ind w:left="1080" w:firstLine="0"/>
        <w:rPr>
          <w:i/>
          <w:iCs/>
        </w:rPr>
      </w:pPr>
      <w:r w:rsidRPr="00CB1C01">
        <w:rPr>
          <w:i/>
          <w:iCs/>
          <w:lang w:val="ru"/>
        </w:rPr>
        <w:t xml:space="preserve">Алименты на содержание супруги/супруга </w:t>
      </w:r>
      <w:r w:rsidRPr="00CB1C01">
        <w:rPr>
          <w:b/>
          <w:bCs/>
          <w:i/>
          <w:iCs/>
          <w:lang w:val="ru"/>
        </w:rPr>
        <w:t>требуются</w:t>
      </w:r>
      <w:r w:rsidRPr="00CB1C01">
        <w:rPr>
          <w:i/>
          <w:iCs/>
          <w:lang w:val="ru"/>
        </w:rPr>
        <w:t>. [-] Податель заявления [-] ответчик имеет возможность платить и должен/должна выплачивать алименты:</w:t>
      </w:r>
    </w:p>
    <w:p w14:paraId="54D9164F" w14:textId="77777777" w:rsidR="00774D33" w:rsidRPr="00CB1C01" w:rsidRDefault="00D5588B" w:rsidP="00FC54F7">
      <w:pPr>
        <w:pStyle w:val="WABody4aboveIndented"/>
        <w:tabs>
          <w:tab w:val="clear" w:pos="1260"/>
          <w:tab w:val="left" w:pos="4140"/>
          <w:tab w:val="right" w:pos="9360"/>
        </w:tabs>
        <w:spacing w:before="120"/>
        <w:ind w:left="1440"/>
      </w:pPr>
      <w:proofErr w:type="gramStart"/>
      <w:r w:rsidRPr="00CB1C01">
        <w:t>[  ]</w:t>
      </w:r>
      <w:proofErr w:type="gramEnd"/>
      <w:r w:rsidRPr="00CB1C01">
        <w:tab/>
        <w:t>as decided by the court.</w:t>
      </w:r>
    </w:p>
    <w:p w14:paraId="0A9A9F86" w14:textId="2B94B2C1" w:rsidR="000E732B" w:rsidRPr="00CB1C01" w:rsidRDefault="00EC7DA2" w:rsidP="006254BD">
      <w:pPr>
        <w:pStyle w:val="WABody4aboveIndented"/>
        <w:tabs>
          <w:tab w:val="clear" w:pos="1260"/>
          <w:tab w:val="left" w:pos="4140"/>
          <w:tab w:val="right" w:pos="9360"/>
        </w:tabs>
        <w:spacing w:before="0"/>
        <w:ind w:left="1440"/>
        <w:rPr>
          <w:i/>
          <w:iCs/>
        </w:rPr>
      </w:pPr>
      <w:r w:rsidRPr="00CB1C01">
        <w:rPr>
          <w:i/>
          <w:iCs/>
        </w:rPr>
        <w:tab/>
      </w:r>
      <w:r w:rsidRPr="00CB1C01">
        <w:rPr>
          <w:i/>
          <w:iCs/>
          <w:lang w:val="ru"/>
        </w:rPr>
        <w:t>как это определено судом.</w:t>
      </w:r>
    </w:p>
    <w:p w14:paraId="46805F15" w14:textId="77777777" w:rsidR="00774D33" w:rsidRPr="00CB1C01" w:rsidRDefault="00D5588B" w:rsidP="00FC54F7">
      <w:pPr>
        <w:pStyle w:val="WABody4aboveIndented"/>
        <w:tabs>
          <w:tab w:val="clear" w:pos="1260"/>
          <w:tab w:val="clear" w:pos="9360"/>
          <w:tab w:val="left" w:pos="3600"/>
          <w:tab w:val="left" w:pos="9180"/>
        </w:tabs>
        <w:spacing w:before="120"/>
        <w:ind w:left="1440"/>
        <w:rPr>
          <w:u w:val="single"/>
        </w:rPr>
      </w:pPr>
      <w:proofErr w:type="gramStart"/>
      <w:r w:rsidRPr="00CB1C01">
        <w:t>[  ]</w:t>
      </w:r>
      <w:proofErr w:type="gramEnd"/>
      <w:r w:rsidRPr="00CB1C01">
        <w:rPr>
          <w:i/>
          <w:iCs/>
        </w:rPr>
        <w:tab/>
      </w:r>
      <w:r w:rsidRPr="00CB1C01">
        <w:t>$</w:t>
      </w:r>
      <w:r w:rsidRPr="00CB1C01">
        <w:rPr>
          <w:u w:val="single"/>
        </w:rPr>
        <w:tab/>
      </w:r>
      <w:r w:rsidRPr="00CB1C01">
        <w:t xml:space="preserve"> every month until </w:t>
      </w:r>
      <w:r w:rsidRPr="00CB1C01">
        <w:rPr>
          <w:i/>
          <w:iCs/>
        </w:rPr>
        <w:t>(date or event):</w:t>
      </w:r>
      <w:r w:rsidRPr="00CB1C01">
        <w:t xml:space="preserve"> </w:t>
      </w:r>
      <w:r w:rsidRPr="00CB1C01">
        <w:rPr>
          <w:u w:val="single"/>
        </w:rPr>
        <w:tab/>
      </w:r>
    </w:p>
    <w:p w14:paraId="68E69498" w14:textId="34B67CB1" w:rsidR="000E732B" w:rsidRPr="00CB1C01" w:rsidRDefault="00EC7DA2" w:rsidP="006254BD">
      <w:pPr>
        <w:pStyle w:val="WABody4aboveIndented"/>
        <w:tabs>
          <w:tab w:val="clear" w:pos="1260"/>
          <w:tab w:val="clear" w:pos="9360"/>
          <w:tab w:val="left" w:pos="3600"/>
          <w:tab w:val="left" w:pos="9180"/>
        </w:tabs>
        <w:spacing w:before="0"/>
        <w:ind w:left="1440"/>
        <w:rPr>
          <w:i/>
          <w:iCs/>
          <w:u w:val="single"/>
        </w:rPr>
      </w:pPr>
      <w:r w:rsidRPr="00CB1C01">
        <w:rPr>
          <w:i/>
          <w:iCs/>
        </w:rPr>
        <w:tab/>
      </w:r>
      <w:r w:rsidRPr="00CB1C01">
        <w:rPr>
          <w:i/>
          <w:iCs/>
          <w:lang w:val="ru"/>
        </w:rPr>
        <w:t>$</w:t>
      </w:r>
      <w:r w:rsidRPr="00CB1C01">
        <w:rPr>
          <w:lang w:val="ru"/>
        </w:rPr>
        <w:tab/>
      </w:r>
      <w:r w:rsidRPr="00CB1C01">
        <w:rPr>
          <w:i/>
          <w:iCs/>
          <w:lang w:val="ru"/>
        </w:rPr>
        <w:t xml:space="preserve"> ежемесячно до (даты или события): </w:t>
      </w:r>
      <w:r w:rsidRPr="00CB1C01">
        <w:rPr>
          <w:i/>
          <w:iCs/>
          <w:u w:val="single"/>
          <w:lang w:val="ru"/>
        </w:rPr>
        <w:t xml:space="preserve"> </w:t>
      </w:r>
    </w:p>
    <w:p w14:paraId="70DF7EE8" w14:textId="530424A4" w:rsidR="000E732B" w:rsidRPr="00CB1C01" w:rsidRDefault="000E732B" w:rsidP="00034E1A">
      <w:pPr>
        <w:pStyle w:val="WABody4aboveIndented"/>
        <w:tabs>
          <w:tab w:val="clear" w:pos="1260"/>
          <w:tab w:val="clear" w:pos="9360"/>
          <w:tab w:val="left" w:pos="9180"/>
        </w:tabs>
        <w:spacing w:before="120"/>
        <w:ind w:left="1440" w:firstLine="0"/>
      </w:pPr>
      <w:r w:rsidRPr="00CB1C01">
        <w:rPr>
          <w:u w:val="single"/>
        </w:rPr>
        <w:tab/>
      </w:r>
      <w:r w:rsidRPr="00CB1C01">
        <w:t>.</w:t>
      </w:r>
    </w:p>
    <w:p w14:paraId="1D68407F" w14:textId="77777777" w:rsidR="00774D33" w:rsidRPr="00CB1C01" w:rsidRDefault="00D5588B" w:rsidP="00FC54F7">
      <w:pPr>
        <w:pStyle w:val="WABody4aboveIndented"/>
        <w:tabs>
          <w:tab w:val="clear" w:pos="1260"/>
          <w:tab w:val="right" w:pos="9360"/>
        </w:tabs>
        <w:spacing w:before="120"/>
        <w:ind w:left="1440"/>
      </w:pPr>
      <w:proofErr w:type="gramStart"/>
      <w:r w:rsidRPr="00CB1C01">
        <w:t>[  ]</w:t>
      </w:r>
      <w:proofErr w:type="gramEnd"/>
      <w:r w:rsidRPr="00CB1C01">
        <w:tab/>
        <w:t xml:space="preserve">according to the written agreement described in </w:t>
      </w:r>
      <w:r w:rsidRPr="00CB1C01">
        <w:rPr>
          <w:b/>
          <w:bCs/>
        </w:rPr>
        <w:t>6</w:t>
      </w:r>
      <w:r w:rsidRPr="00CB1C01">
        <w:t xml:space="preserve"> above.</w:t>
      </w:r>
    </w:p>
    <w:p w14:paraId="49147581" w14:textId="216C7861" w:rsidR="000E732B" w:rsidRPr="00CB1C01" w:rsidRDefault="00034E1A" w:rsidP="006254BD">
      <w:pPr>
        <w:pStyle w:val="WABody4aboveIndented"/>
        <w:tabs>
          <w:tab w:val="clear" w:pos="1260"/>
          <w:tab w:val="right" w:pos="9360"/>
        </w:tabs>
        <w:spacing w:before="0"/>
        <w:ind w:left="1440"/>
        <w:rPr>
          <w:i/>
          <w:iCs/>
        </w:rPr>
      </w:pPr>
      <w:r w:rsidRPr="00CB1C01">
        <w:rPr>
          <w:i/>
          <w:iCs/>
        </w:rPr>
        <w:tab/>
      </w:r>
      <w:r w:rsidRPr="00CB1C01">
        <w:rPr>
          <w:i/>
          <w:iCs/>
          <w:lang w:val="ru"/>
        </w:rPr>
        <w:t xml:space="preserve">в соответствии с письменным  соглашением, описанным в пункте </w:t>
      </w:r>
      <w:r w:rsidRPr="00CB1C01">
        <w:rPr>
          <w:b/>
          <w:bCs/>
          <w:i/>
          <w:iCs/>
          <w:lang w:val="ru"/>
        </w:rPr>
        <w:t>6</w:t>
      </w:r>
      <w:r w:rsidRPr="00CB1C01">
        <w:rPr>
          <w:i/>
          <w:iCs/>
          <w:lang w:val="ru"/>
        </w:rPr>
        <w:t xml:space="preserve"> выше.</w:t>
      </w:r>
    </w:p>
    <w:p w14:paraId="19FCCE35" w14:textId="77777777" w:rsidR="00774D33" w:rsidRPr="00CB1C01" w:rsidRDefault="00D5588B" w:rsidP="00FC54F7">
      <w:pPr>
        <w:pStyle w:val="WABody4aboveIndented"/>
        <w:tabs>
          <w:tab w:val="clear" w:pos="1260"/>
          <w:tab w:val="clear" w:pos="9360"/>
          <w:tab w:val="left" w:pos="9180"/>
        </w:tabs>
        <w:spacing w:before="120"/>
        <w:ind w:left="1440"/>
        <w:rPr>
          <w:u w:val="single"/>
        </w:rPr>
      </w:pPr>
      <w:proofErr w:type="gramStart"/>
      <w:r w:rsidRPr="00CB1C01">
        <w:t>[  ]</w:t>
      </w:r>
      <w:proofErr w:type="gramEnd"/>
      <w:r w:rsidRPr="00CB1C01">
        <w:tab/>
        <w:t xml:space="preserve">Other: </w:t>
      </w:r>
      <w:r w:rsidRPr="00CB1C01">
        <w:rPr>
          <w:u w:val="single"/>
        </w:rPr>
        <w:tab/>
      </w:r>
    </w:p>
    <w:p w14:paraId="30ECAD02" w14:textId="5E78C3FB" w:rsidR="000E732B" w:rsidRPr="00CB1C01" w:rsidRDefault="00034E1A" w:rsidP="006254BD">
      <w:pPr>
        <w:pStyle w:val="WABody4aboveIndented"/>
        <w:tabs>
          <w:tab w:val="clear" w:pos="1260"/>
          <w:tab w:val="clear" w:pos="9360"/>
          <w:tab w:val="left" w:pos="9180"/>
        </w:tabs>
        <w:spacing w:before="0"/>
        <w:ind w:left="1440"/>
        <w:rPr>
          <w:i/>
          <w:iCs/>
          <w:u w:val="single"/>
        </w:rPr>
      </w:pPr>
      <w:r w:rsidRPr="00CB1C01">
        <w:rPr>
          <w:i/>
          <w:iCs/>
        </w:rPr>
        <w:tab/>
      </w:r>
      <w:r w:rsidRPr="00CB1C01">
        <w:rPr>
          <w:i/>
          <w:iCs/>
          <w:lang w:val="ru"/>
        </w:rPr>
        <w:t xml:space="preserve">Другое: </w:t>
      </w:r>
    </w:p>
    <w:p w14:paraId="02B5E2B9" w14:textId="75BDBB33" w:rsidR="000E732B" w:rsidRPr="00CB1C01" w:rsidRDefault="000E732B" w:rsidP="00034E1A">
      <w:pPr>
        <w:pStyle w:val="WABody4aboveIndented"/>
        <w:tabs>
          <w:tab w:val="clear" w:pos="1260"/>
          <w:tab w:val="clear" w:pos="9360"/>
          <w:tab w:val="left" w:pos="9180"/>
        </w:tabs>
        <w:spacing w:before="120"/>
        <w:ind w:left="1440" w:firstLine="0"/>
        <w:rPr>
          <w:u w:val="single"/>
        </w:rPr>
      </w:pPr>
      <w:r w:rsidRPr="00CB1C01">
        <w:rPr>
          <w:u w:val="single"/>
        </w:rPr>
        <w:tab/>
      </w:r>
    </w:p>
    <w:p w14:paraId="32BE2511" w14:textId="77777777" w:rsidR="00774D33" w:rsidRPr="00CB1C01" w:rsidRDefault="000E732B" w:rsidP="00FC54F7">
      <w:pPr>
        <w:pStyle w:val="WAItem"/>
        <w:keepNext w:val="0"/>
        <w:numPr>
          <w:ilvl w:val="0"/>
          <w:numId w:val="0"/>
        </w:numPr>
        <w:spacing w:before="120"/>
        <w:ind w:left="720" w:hanging="720"/>
        <w:rPr>
          <w:sz w:val="22"/>
          <w:szCs w:val="22"/>
        </w:rPr>
      </w:pPr>
      <w:r w:rsidRPr="00CB1C01">
        <w:rPr>
          <w:bCs/>
          <w:sz w:val="22"/>
          <w:szCs w:val="22"/>
        </w:rPr>
        <w:t>11.</w:t>
      </w:r>
      <w:r w:rsidRPr="00CB1C01">
        <w:rPr>
          <w:bCs/>
          <w:sz w:val="22"/>
          <w:szCs w:val="22"/>
        </w:rPr>
        <w:tab/>
        <w:t>Fees and Costs</w:t>
      </w:r>
    </w:p>
    <w:p w14:paraId="16C78124" w14:textId="0C48C76C" w:rsidR="000E732B" w:rsidRPr="00CB1C01" w:rsidRDefault="00774D33" w:rsidP="00034E1A">
      <w:pPr>
        <w:pStyle w:val="WAItem"/>
        <w:keepNext w:val="0"/>
        <w:numPr>
          <w:ilvl w:val="0"/>
          <w:numId w:val="0"/>
        </w:numPr>
        <w:spacing w:before="0"/>
        <w:ind w:left="720"/>
        <w:rPr>
          <w:i/>
          <w:iCs/>
          <w:sz w:val="22"/>
          <w:szCs w:val="22"/>
        </w:rPr>
      </w:pPr>
      <w:r w:rsidRPr="00CB1C01">
        <w:rPr>
          <w:bCs/>
          <w:i/>
          <w:iCs/>
          <w:sz w:val="22"/>
          <w:szCs w:val="22"/>
          <w:lang w:val="ru"/>
        </w:rPr>
        <w:t>Сборы и расходы</w:t>
      </w:r>
    </w:p>
    <w:p w14:paraId="0D5E0B47" w14:textId="77777777" w:rsidR="00774D33" w:rsidRPr="00CB1C01" w:rsidRDefault="00D5588B" w:rsidP="00FC54F7">
      <w:pPr>
        <w:spacing w:before="120" w:after="0"/>
        <w:ind w:left="108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t>No request.</w:t>
      </w:r>
    </w:p>
    <w:p w14:paraId="7EB202D1" w14:textId="7D38C74F" w:rsidR="000E732B" w:rsidRPr="00CB1C01" w:rsidRDefault="00774D33" w:rsidP="00F25BF8">
      <w:pPr>
        <w:spacing w:after="0"/>
        <w:ind w:left="1080"/>
        <w:rPr>
          <w:rFonts w:ascii="Arial" w:hAnsi="Arial" w:cs="Arial"/>
          <w:i/>
          <w:iCs/>
          <w:sz w:val="22"/>
          <w:szCs w:val="22"/>
        </w:rPr>
      </w:pPr>
      <w:r w:rsidRPr="00CB1C01">
        <w:rPr>
          <w:rFonts w:ascii="Arial" w:hAnsi="Arial" w:cs="Arial"/>
          <w:i/>
          <w:iCs/>
          <w:sz w:val="22"/>
          <w:szCs w:val="22"/>
          <w:lang w:val="ru"/>
        </w:rPr>
        <w:t>Запрос отсутствует.</w:t>
      </w:r>
    </w:p>
    <w:p w14:paraId="1F2E1EC5" w14:textId="77777777" w:rsidR="00774D33" w:rsidRPr="00CB1C01" w:rsidRDefault="00D5588B" w:rsidP="00FC54F7">
      <w:pPr>
        <w:spacing w:before="120" w:after="0"/>
        <w:ind w:left="1080" w:hanging="360"/>
        <w:rPr>
          <w:rFonts w:ascii="Arial" w:hAnsi="Arial" w:cs="Arial"/>
          <w:spacing w:val="-2"/>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t>Order my spouse to pay my lawyer’s fees, other professional fees, and costs for this case.</w:t>
      </w:r>
    </w:p>
    <w:p w14:paraId="0E22FA60" w14:textId="06432DAB" w:rsidR="000E732B" w:rsidRPr="00CB1C01" w:rsidRDefault="00774D33" w:rsidP="00F25BF8">
      <w:pPr>
        <w:spacing w:after="0"/>
        <w:ind w:left="1080"/>
        <w:rPr>
          <w:rFonts w:ascii="Arial" w:hAnsi="Arial" w:cs="Arial"/>
          <w:i/>
          <w:iCs/>
          <w:sz w:val="22"/>
          <w:szCs w:val="22"/>
          <w:u w:val="single"/>
        </w:rPr>
      </w:pPr>
      <w:r w:rsidRPr="00CB1C01">
        <w:rPr>
          <w:rFonts w:ascii="Arial" w:hAnsi="Arial" w:cs="Arial"/>
          <w:i/>
          <w:iCs/>
          <w:sz w:val="22"/>
          <w:szCs w:val="22"/>
          <w:lang w:val="ru"/>
        </w:rPr>
        <w:t>Приказать моему супругу / моей супруге оплатить гонорар юриста, другие профессиональные гонорары и расходы по данному делу.</w:t>
      </w:r>
    </w:p>
    <w:p w14:paraId="220AEF0A" w14:textId="77777777" w:rsidR="00774D33" w:rsidRPr="00CB1C01" w:rsidRDefault="000E732B" w:rsidP="00FC54F7">
      <w:pPr>
        <w:pStyle w:val="WAItem"/>
        <w:keepNext w:val="0"/>
        <w:numPr>
          <w:ilvl w:val="0"/>
          <w:numId w:val="0"/>
        </w:numPr>
        <w:spacing w:before="120"/>
        <w:ind w:left="720" w:hanging="720"/>
        <w:rPr>
          <w:sz w:val="22"/>
          <w:szCs w:val="22"/>
        </w:rPr>
      </w:pPr>
      <w:r w:rsidRPr="00CB1C01">
        <w:rPr>
          <w:bCs/>
          <w:sz w:val="22"/>
          <w:szCs w:val="22"/>
        </w:rPr>
        <w:t>12.</w:t>
      </w:r>
      <w:r w:rsidRPr="00CB1C01">
        <w:rPr>
          <w:bCs/>
          <w:sz w:val="22"/>
          <w:szCs w:val="22"/>
        </w:rPr>
        <w:tab/>
        <w:t>Protection Order</w:t>
      </w:r>
    </w:p>
    <w:p w14:paraId="6EEBDE75" w14:textId="2A977D8B" w:rsidR="000E732B" w:rsidRPr="00CB1C01" w:rsidRDefault="00774D33" w:rsidP="00034E1A">
      <w:pPr>
        <w:pStyle w:val="WAItem"/>
        <w:keepNext w:val="0"/>
        <w:numPr>
          <w:ilvl w:val="0"/>
          <w:numId w:val="0"/>
        </w:numPr>
        <w:spacing w:before="0"/>
        <w:ind w:left="720"/>
        <w:rPr>
          <w:i/>
          <w:iCs/>
          <w:sz w:val="22"/>
          <w:szCs w:val="22"/>
        </w:rPr>
      </w:pPr>
      <w:r w:rsidRPr="00CB1C01">
        <w:rPr>
          <w:bCs/>
          <w:i/>
          <w:iCs/>
          <w:sz w:val="22"/>
          <w:szCs w:val="22"/>
          <w:lang w:val="ru"/>
        </w:rPr>
        <w:t>Защитный приказ</w:t>
      </w:r>
    </w:p>
    <w:p w14:paraId="0D43A47E" w14:textId="77777777" w:rsidR="00774D33" w:rsidRPr="00CB1C01" w:rsidRDefault="000E732B" w:rsidP="00FC54F7">
      <w:pPr>
        <w:spacing w:before="120" w:after="0"/>
        <w:ind w:left="720"/>
        <w:rPr>
          <w:rFonts w:ascii="Arial" w:hAnsi="Arial" w:cs="Arial"/>
          <w:sz w:val="22"/>
          <w:szCs w:val="22"/>
        </w:rPr>
      </w:pPr>
      <w:r w:rsidRPr="00CB1C01">
        <w:rPr>
          <w:rFonts w:ascii="Arial" w:hAnsi="Arial" w:cs="Arial"/>
          <w:sz w:val="22"/>
          <w:szCs w:val="22"/>
        </w:rPr>
        <w:t xml:space="preserve">Do you want the court to issue a </w:t>
      </w:r>
      <w:r w:rsidRPr="00CB1C01">
        <w:rPr>
          <w:rFonts w:ascii="Arial" w:hAnsi="Arial" w:cs="Arial"/>
          <w:i/>
          <w:iCs/>
          <w:sz w:val="22"/>
          <w:szCs w:val="22"/>
        </w:rPr>
        <w:t>Protection Order</w:t>
      </w:r>
      <w:r w:rsidRPr="00CB1C01">
        <w:rPr>
          <w:rFonts w:ascii="Arial" w:hAnsi="Arial" w:cs="Arial"/>
          <w:sz w:val="22"/>
          <w:szCs w:val="22"/>
        </w:rPr>
        <w:t xml:space="preserve"> as part of the final orders in this case?</w:t>
      </w:r>
    </w:p>
    <w:p w14:paraId="69C22770" w14:textId="5DA9393A" w:rsidR="000E732B" w:rsidRPr="00CB1C01" w:rsidRDefault="00774D33" w:rsidP="006254BD">
      <w:pPr>
        <w:spacing w:after="0"/>
        <w:ind w:left="720"/>
        <w:rPr>
          <w:rFonts w:ascii="Arial" w:hAnsi="Arial" w:cs="Arial"/>
          <w:i/>
          <w:iCs/>
          <w:sz w:val="22"/>
          <w:szCs w:val="22"/>
        </w:rPr>
      </w:pPr>
      <w:r w:rsidRPr="00CB1C01">
        <w:rPr>
          <w:rFonts w:ascii="Arial" w:hAnsi="Arial" w:cs="Arial"/>
          <w:i/>
          <w:iCs/>
          <w:sz w:val="22"/>
          <w:szCs w:val="22"/>
          <w:lang w:val="ru"/>
        </w:rPr>
        <w:t>Вы хотите, чтобы суд издал защитный приказ в качестве составной части окончательных постановлений по этому делу?</w:t>
      </w:r>
    </w:p>
    <w:p w14:paraId="2F4C2AC5" w14:textId="77777777" w:rsidR="00774D33" w:rsidRPr="00CB1C01" w:rsidRDefault="00D147FB" w:rsidP="00FC54F7">
      <w:pPr>
        <w:spacing w:before="120" w:after="0"/>
        <w:ind w:left="108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 xml:space="preserve">No. </w:t>
      </w:r>
      <w:r w:rsidRPr="00CB1C01">
        <w:rPr>
          <w:rFonts w:ascii="Arial" w:hAnsi="Arial" w:cs="Arial"/>
          <w:sz w:val="22"/>
          <w:szCs w:val="22"/>
        </w:rPr>
        <w:t xml:space="preserve">I do not want a </w:t>
      </w:r>
      <w:r w:rsidRPr="00CB1C01">
        <w:rPr>
          <w:rFonts w:ascii="Arial" w:hAnsi="Arial" w:cs="Arial"/>
          <w:i/>
          <w:iCs/>
          <w:sz w:val="22"/>
          <w:szCs w:val="22"/>
        </w:rPr>
        <w:t>Protection Order</w:t>
      </w:r>
      <w:r w:rsidRPr="00CB1C01">
        <w:rPr>
          <w:rFonts w:ascii="Arial" w:hAnsi="Arial" w:cs="Arial"/>
          <w:sz w:val="22"/>
          <w:szCs w:val="22"/>
        </w:rPr>
        <w:t>.</w:t>
      </w:r>
    </w:p>
    <w:p w14:paraId="586FD41E" w14:textId="5A3BB849" w:rsidR="000E732B" w:rsidRPr="00CB1C01" w:rsidRDefault="00774D33" w:rsidP="00F25BF8">
      <w:pPr>
        <w:spacing w:after="0"/>
        <w:ind w:left="1080"/>
        <w:rPr>
          <w:rFonts w:ascii="Arial" w:hAnsi="Arial" w:cs="Arial"/>
          <w:i/>
          <w:iCs/>
          <w:sz w:val="22"/>
          <w:szCs w:val="22"/>
        </w:rPr>
      </w:pPr>
      <w:r w:rsidRPr="00CB1C01">
        <w:rPr>
          <w:rFonts w:ascii="Arial" w:hAnsi="Arial" w:cs="Arial"/>
          <w:b/>
          <w:bCs/>
          <w:i/>
          <w:iCs/>
          <w:sz w:val="22"/>
          <w:szCs w:val="22"/>
          <w:lang w:val="ru"/>
        </w:rPr>
        <w:t xml:space="preserve">Нет. </w:t>
      </w:r>
      <w:r w:rsidRPr="00CB1C01">
        <w:rPr>
          <w:rFonts w:ascii="Arial" w:hAnsi="Arial" w:cs="Arial"/>
          <w:i/>
          <w:iCs/>
          <w:sz w:val="22"/>
          <w:szCs w:val="22"/>
          <w:lang w:val="ru"/>
        </w:rPr>
        <w:t>Мне не нужен защитный приказ.</w:t>
      </w:r>
    </w:p>
    <w:p w14:paraId="4BD75E94" w14:textId="77777777" w:rsidR="00774D33" w:rsidRPr="00CB1C01" w:rsidRDefault="00D147FB" w:rsidP="00FC54F7">
      <w:pPr>
        <w:spacing w:before="120" w:after="0"/>
        <w:ind w:left="1080" w:hanging="36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 xml:space="preserve">Yes. </w:t>
      </w:r>
      <w:r w:rsidRPr="00CB1C01">
        <w:rPr>
          <w:rFonts w:ascii="Arial" w:hAnsi="Arial" w:cs="Arial"/>
          <w:i/>
          <w:iCs/>
          <w:sz w:val="22"/>
          <w:szCs w:val="22"/>
        </w:rPr>
        <w:t xml:space="preserve">(You must file a Petition for Protection Order, </w:t>
      </w:r>
      <w:r w:rsidRPr="00CB1C01">
        <w:rPr>
          <w:rFonts w:ascii="Arial" w:hAnsi="Arial" w:cs="Arial"/>
          <w:sz w:val="22"/>
          <w:szCs w:val="22"/>
        </w:rPr>
        <w:t>form P 001</w:t>
      </w:r>
      <w:r w:rsidRPr="00CB1C01">
        <w:rPr>
          <w:rFonts w:ascii="Arial" w:hAnsi="Arial" w:cs="Arial"/>
          <w:i/>
          <w:iCs/>
          <w:sz w:val="22"/>
          <w:szCs w:val="22"/>
        </w:rPr>
        <w:t>. You may file your Petition for Protection Order using the same case number assigned to this case.)</w:t>
      </w:r>
    </w:p>
    <w:p w14:paraId="55297A55" w14:textId="4019A714" w:rsidR="000E732B" w:rsidRPr="00CB1C01" w:rsidRDefault="00774D33" w:rsidP="00F25BF8">
      <w:pPr>
        <w:spacing w:after="120"/>
        <w:ind w:left="1080"/>
        <w:rPr>
          <w:rFonts w:ascii="Arial" w:hAnsi="Arial" w:cs="Arial"/>
          <w:i/>
          <w:iCs/>
          <w:sz w:val="22"/>
          <w:szCs w:val="22"/>
          <w:u w:val="single"/>
          <w:lang w:val="ru"/>
        </w:rPr>
      </w:pPr>
      <w:r w:rsidRPr="00CB1C01">
        <w:rPr>
          <w:rFonts w:ascii="Arial" w:hAnsi="Arial" w:cs="Arial"/>
          <w:b/>
          <w:bCs/>
          <w:i/>
          <w:iCs/>
          <w:sz w:val="22"/>
          <w:szCs w:val="22"/>
          <w:lang w:val="ru"/>
        </w:rPr>
        <w:t xml:space="preserve">Да. </w:t>
      </w:r>
      <w:r w:rsidRPr="00CB1C01">
        <w:rPr>
          <w:rFonts w:ascii="Arial" w:hAnsi="Arial" w:cs="Arial"/>
          <w:i/>
          <w:iCs/>
          <w:sz w:val="22"/>
          <w:szCs w:val="22"/>
          <w:lang w:val="ru"/>
        </w:rPr>
        <w:t>(Вы обязаны подать ходатайство о выдаче защитного приказа, форма P 001. Вы можете подать ходатайство на получение защитного приказа, указав номер, назначенный для этого дела).</w:t>
      </w:r>
    </w:p>
    <w:tbl>
      <w:tblPr>
        <w:tblW w:w="846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0E732B" w:rsidRPr="00CB1C01" w14:paraId="456E4915" w14:textId="77777777" w:rsidTr="003E0271">
        <w:tc>
          <w:tcPr>
            <w:tcW w:w="8460" w:type="dxa"/>
          </w:tcPr>
          <w:p w14:paraId="7A6A2CC7" w14:textId="77777777" w:rsidR="00774D33" w:rsidRPr="00CB1C01" w:rsidRDefault="000E732B" w:rsidP="00FC54F7">
            <w:pPr>
              <w:spacing w:after="0"/>
              <w:rPr>
                <w:rFonts w:ascii="Arial" w:hAnsi="Arial" w:cs="Arial"/>
                <w:i/>
                <w:sz w:val="22"/>
                <w:szCs w:val="22"/>
              </w:rPr>
            </w:pPr>
            <w:r w:rsidRPr="00CB1C01">
              <w:rPr>
                <w:rFonts w:ascii="Arial" w:hAnsi="Arial" w:cs="Arial"/>
                <w:b/>
                <w:bCs/>
                <w:i/>
                <w:iCs/>
                <w:sz w:val="22"/>
                <w:szCs w:val="22"/>
              </w:rPr>
              <w:t xml:space="preserve">Important! </w:t>
            </w:r>
            <w:r w:rsidRPr="00CB1C01">
              <w:rPr>
                <w:rFonts w:ascii="Arial" w:hAnsi="Arial" w:cs="Arial"/>
                <w:i/>
                <w:iCs/>
                <w:sz w:val="22"/>
                <w:szCs w:val="22"/>
              </w:rPr>
              <w:t xml:space="preserve">If you need protection </w:t>
            </w:r>
            <w:r w:rsidRPr="00CB1C01">
              <w:rPr>
                <w:rFonts w:ascii="Arial" w:hAnsi="Arial" w:cs="Arial"/>
                <w:b/>
                <w:bCs/>
                <w:i/>
                <w:iCs/>
                <w:sz w:val="22"/>
                <w:szCs w:val="22"/>
              </w:rPr>
              <w:t>now</w:t>
            </w:r>
            <w:r w:rsidRPr="00CB1C01">
              <w:rPr>
                <w:rFonts w:ascii="Arial" w:hAnsi="Arial" w:cs="Arial"/>
                <w:i/>
                <w:iCs/>
                <w:sz w:val="22"/>
                <w:szCs w:val="22"/>
              </w:rPr>
              <w:t>, ask the court clerk about getting a Temporary Protection Order.</w:t>
            </w:r>
          </w:p>
          <w:p w14:paraId="3346FD40" w14:textId="2A30FE9C" w:rsidR="000E732B" w:rsidRPr="00CB1C01" w:rsidRDefault="00774D33" w:rsidP="006254BD">
            <w:pPr>
              <w:spacing w:after="0"/>
              <w:rPr>
                <w:rFonts w:ascii="Arial" w:hAnsi="Arial" w:cs="Arial"/>
                <w:i/>
                <w:sz w:val="22"/>
                <w:szCs w:val="22"/>
              </w:rPr>
            </w:pPr>
            <w:r w:rsidRPr="00CB1C01">
              <w:rPr>
                <w:rFonts w:ascii="Arial" w:hAnsi="Arial" w:cs="Arial"/>
                <w:b/>
                <w:bCs/>
                <w:i/>
                <w:iCs/>
                <w:sz w:val="22"/>
                <w:szCs w:val="22"/>
                <w:lang w:val="ru"/>
              </w:rPr>
              <w:t xml:space="preserve">Обратите внимание! </w:t>
            </w:r>
            <w:r w:rsidRPr="00CB1C01">
              <w:rPr>
                <w:rFonts w:ascii="Arial" w:hAnsi="Arial" w:cs="Arial"/>
                <w:i/>
                <w:iCs/>
                <w:sz w:val="22"/>
                <w:szCs w:val="22"/>
                <w:lang w:val="ru"/>
              </w:rPr>
              <w:t xml:space="preserve">Если вам нужна защита </w:t>
            </w:r>
            <w:r w:rsidRPr="00CB1C01">
              <w:rPr>
                <w:rFonts w:ascii="Arial" w:hAnsi="Arial" w:cs="Arial"/>
                <w:b/>
                <w:bCs/>
                <w:i/>
                <w:iCs/>
                <w:sz w:val="22"/>
                <w:szCs w:val="22"/>
                <w:lang w:val="ru"/>
              </w:rPr>
              <w:t>сейчас</w:t>
            </w:r>
            <w:r w:rsidRPr="00CB1C01">
              <w:rPr>
                <w:rFonts w:ascii="Arial" w:hAnsi="Arial" w:cs="Arial"/>
                <w:i/>
                <w:iCs/>
                <w:sz w:val="22"/>
                <w:szCs w:val="22"/>
                <w:lang w:val="ru"/>
              </w:rPr>
              <w:t>, то обратитесь к секретарю суда для получения временного защитного приказа.</w:t>
            </w:r>
          </w:p>
        </w:tc>
      </w:tr>
    </w:tbl>
    <w:p w14:paraId="2685E176" w14:textId="77777777" w:rsidR="00774D33" w:rsidRPr="00CB1C01" w:rsidRDefault="00D147FB" w:rsidP="00FC54F7">
      <w:pPr>
        <w:tabs>
          <w:tab w:val="left" w:pos="7200"/>
        </w:tabs>
        <w:spacing w:before="120" w:after="0"/>
        <w:ind w:left="1080" w:hanging="360"/>
        <w:rPr>
          <w:rFonts w:ascii="Arial" w:hAnsi="Arial" w:cs="Arial"/>
          <w:b/>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There</w:t>
      </w:r>
      <w:r w:rsidRPr="00CB1C01">
        <w:rPr>
          <w:rFonts w:ascii="Arial" w:hAnsi="Arial" w:cs="Arial"/>
          <w:sz w:val="22"/>
          <w:szCs w:val="22"/>
        </w:rPr>
        <w:t xml:space="preserve"> </w:t>
      </w:r>
      <w:r w:rsidRPr="00CB1C01">
        <w:rPr>
          <w:rFonts w:ascii="Arial" w:hAnsi="Arial" w:cs="Arial"/>
          <w:b/>
          <w:bCs/>
          <w:sz w:val="22"/>
          <w:szCs w:val="22"/>
        </w:rPr>
        <w:t xml:space="preserve">already is a </w:t>
      </w:r>
      <w:r w:rsidRPr="00CB1C01">
        <w:rPr>
          <w:rFonts w:ascii="Arial" w:hAnsi="Arial" w:cs="Arial"/>
          <w:b/>
          <w:bCs/>
          <w:i/>
          <w:iCs/>
          <w:sz w:val="22"/>
          <w:szCs w:val="22"/>
        </w:rPr>
        <w:t xml:space="preserve">Protection Order </w:t>
      </w:r>
      <w:r w:rsidRPr="00CB1C01">
        <w:rPr>
          <w:rFonts w:ascii="Arial" w:hAnsi="Arial" w:cs="Arial"/>
          <w:b/>
          <w:bCs/>
          <w:sz w:val="22"/>
          <w:szCs w:val="22"/>
        </w:rPr>
        <w:t>between my spouse and me.</w:t>
      </w:r>
    </w:p>
    <w:p w14:paraId="32F67363" w14:textId="68007C9C" w:rsidR="000E732B" w:rsidRPr="00CB1C01" w:rsidRDefault="00A91005" w:rsidP="006254BD">
      <w:pPr>
        <w:tabs>
          <w:tab w:val="left" w:pos="7200"/>
        </w:tabs>
        <w:spacing w:after="0"/>
        <w:ind w:left="1080" w:hanging="360"/>
        <w:rPr>
          <w:rFonts w:ascii="Arial" w:hAnsi="Arial" w:cs="Arial"/>
          <w:i/>
          <w:iCs/>
          <w:sz w:val="22"/>
          <w:szCs w:val="22"/>
        </w:rPr>
      </w:pPr>
      <w:r w:rsidRPr="00CB1C01">
        <w:rPr>
          <w:rFonts w:ascii="Arial" w:hAnsi="Arial" w:cs="Arial"/>
          <w:i/>
          <w:iCs/>
          <w:sz w:val="22"/>
          <w:szCs w:val="22"/>
        </w:rPr>
        <w:lastRenderedPageBreak/>
        <w:tab/>
      </w:r>
      <w:r w:rsidRPr="00CB1C01">
        <w:rPr>
          <w:rFonts w:ascii="Arial" w:hAnsi="Arial" w:cs="Arial"/>
          <w:b/>
          <w:bCs/>
          <w:i/>
          <w:iCs/>
          <w:sz w:val="22"/>
          <w:szCs w:val="22"/>
          <w:lang w:val="ru"/>
        </w:rPr>
        <w:t xml:space="preserve">В отношении меня и моего супруга (моей супруги) уже действует защитный приказ. </w:t>
      </w:r>
    </w:p>
    <w:p w14:paraId="2BC87F92" w14:textId="77777777" w:rsidR="00774D33" w:rsidRPr="00CB1C01" w:rsidRDefault="000E732B" w:rsidP="00FC54F7">
      <w:pPr>
        <w:tabs>
          <w:tab w:val="left" w:pos="9180"/>
        </w:tabs>
        <w:spacing w:before="120" w:after="0"/>
        <w:ind w:left="1080"/>
        <w:rPr>
          <w:rFonts w:ascii="Arial" w:hAnsi="Arial" w:cs="Arial"/>
          <w:sz w:val="22"/>
          <w:szCs w:val="22"/>
          <w:u w:val="single"/>
        </w:rPr>
      </w:pPr>
      <w:r w:rsidRPr="00CB1C01">
        <w:rPr>
          <w:rFonts w:ascii="Arial" w:hAnsi="Arial" w:cs="Arial"/>
          <w:sz w:val="22"/>
          <w:szCs w:val="22"/>
        </w:rPr>
        <w:t xml:space="preserve">Court that issued the order: </w:t>
      </w:r>
      <w:r w:rsidRPr="00CB1C01">
        <w:rPr>
          <w:rFonts w:ascii="Arial" w:hAnsi="Arial" w:cs="Arial"/>
          <w:sz w:val="22"/>
          <w:szCs w:val="22"/>
          <w:u w:val="single"/>
        </w:rPr>
        <w:tab/>
      </w:r>
    </w:p>
    <w:p w14:paraId="33B55EC1" w14:textId="75B949BB" w:rsidR="000E732B" w:rsidRPr="00CB1C01" w:rsidRDefault="00774D33" w:rsidP="006254BD">
      <w:pPr>
        <w:tabs>
          <w:tab w:val="left" w:pos="9180"/>
        </w:tabs>
        <w:spacing w:after="0"/>
        <w:ind w:left="1080"/>
        <w:rPr>
          <w:rFonts w:ascii="Arial" w:hAnsi="Arial" w:cs="Arial"/>
          <w:i/>
          <w:iCs/>
          <w:sz w:val="22"/>
          <w:szCs w:val="22"/>
        </w:rPr>
      </w:pPr>
      <w:r w:rsidRPr="00CB1C01">
        <w:rPr>
          <w:rFonts w:ascii="Arial" w:hAnsi="Arial" w:cs="Arial"/>
          <w:i/>
          <w:iCs/>
          <w:sz w:val="22"/>
          <w:szCs w:val="22"/>
          <w:lang w:val="ru"/>
        </w:rPr>
        <w:t xml:space="preserve">Суд, издавший приказ: </w:t>
      </w:r>
    </w:p>
    <w:p w14:paraId="261C0E17" w14:textId="77777777" w:rsidR="00774D33" w:rsidRPr="00CB1C01" w:rsidRDefault="000E732B" w:rsidP="00FC54F7">
      <w:pPr>
        <w:tabs>
          <w:tab w:val="left" w:pos="9180"/>
        </w:tabs>
        <w:spacing w:before="120" w:after="0"/>
        <w:ind w:left="1080"/>
        <w:rPr>
          <w:rFonts w:ascii="Arial" w:hAnsi="Arial" w:cs="Arial"/>
          <w:sz w:val="22"/>
          <w:szCs w:val="22"/>
          <w:u w:val="single"/>
        </w:rPr>
      </w:pPr>
      <w:r w:rsidRPr="00CB1C01">
        <w:rPr>
          <w:rFonts w:ascii="Arial" w:hAnsi="Arial" w:cs="Arial"/>
          <w:sz w:val="22"/>
          <w:szCs w:val="22"/>
        </w:rPr>
        <w:t xml:space="preserve">Case number: </w:t>
      </w:r>
      <w:r w:rsidRPr="00CB1C01">
        <w:rPr>
          <w:rFonts w:ascii="Arial" w:hAnsi="Arial" w:cs="Arial"/>
          <w:sz w:val="22"/>
          <w:szCs w:val="22"/>
          <w:u w:val="single"/>
        </w:rPr>
        <w:tab/>
      </w:r>
    </w:p>
    <w:p w14:paraId="5000D805" w14:textId="604E7BB3" w:rsidR="000E732B" w:rsidRPr="00CB1C01" w:rsidRDefault="00774D33" w:rsidP="006254BD">
      <w:pPr>
        <w:tabs>
          <w:tab w:val="left" w:pos="9180"/>
        </w:tabs>
        <w:spacing w:after="0"/>
        <w:ind w:left="1080"/>
        <w:rPr>
          <w:rFonts w:ascii="Arial" w:hAnsi="Arial" w:cs="Arial"/>
          <w:i/>
          <w:iCs/>
          <w:sz w:val="22"/>
          <w:szCs w:val="22"/>
          <w:u w:val="single"/>
        </w:rPr>
      </w:pPr>
      <w:r w:rsidRPr="00CB1C01">
        <w:rPr>
          <w:rFonts w:ascii="Arial" w:hAnsi="Arial" w:cs="Arial"/>
          <w:i/>
          <w:iCs/>
          <w:sz w:val="22"/>
          <w:szCs w:val="22"/>
          <w:lang w:val="ru"/>
        </w:rPr>
        <w:t xml:space="preserve">Номер дела: </w:t>
      </w:r>
    </w:p>
    <w:p w14:paraId="629AD02A" w14:textId="77777777" w:rsidR="00774D33" w:rsidRPr="00CB1C01" w:rsidRDefault="000E732B" w:rsidP="00FC54F7">
      <w:pPr>
        <w:tabs>
          <w:tab w:val="left" w:pos="9180"/>
        </w:tabs>
        <w:spacing w:before="120" w:after="0"/>
        <w:ind w:left="1080"/>
        <w:rPr>
          <w:rFonts w:ascii="Arial" w:hAnsi="Arial" w:cs="Arial"/>
          <w:sz w:val="22"/>
          <w:szCs w:val="22"/>
          <w:u w:val="single"/>
        </w:rPr>
      </w:pPr>
      <w:r w:rsidRPr="00CB1C01">
        <w:rPr>
          <w:rFonts w:ascii="Arial" w:hAnsi="Arial" w:cs="Arial"/>
          <w:sz w:val="22"/>
          <w:szCs w:val="22"/>
        </w:rPr>
        <w:t xml:space="preserve">Expiration date: </w:t>
      </w:r>
      <w:r w:rsidRPr="00CB1C01">
        <w:rPr>
          <w:rFonts w:ascii="Arial" w:hAnsi="Arial" w:cs="Arial"/>
          <w:sz w:val="22"/>
          <w:szCs w:val="22"/>
          <w:u w:val="single"/>
        </w:rPr>
        <w:tab/>
      </w:r>
    </w:p>
    <w:p w14:paraId="4B6C23B6" w14:textId="3DEC6A1A" w:rsidR="000E732B" w:rsidRPr="00CB1C01" w:rsidRDefault="00774D33" w:rsidP="006254BD">
      <w:pPr>
        <w:tabs>
          <w:tab w:val="left" w:pos="9180"/>
        </w:tabs>
        <w:spacing w:after="0"/>
        <w:ind w:left="1080"/>
        <w:rPr>
          <w:rFonts w:ascii="Arial" w:hAnsi="Arial" w:cs="Arial"/>
          <w:i/>
          <w:iCs/>
          <w:sz w:val="22"/>
          <w:szCs w:val="22"/>
        </w:rPr>
      </w:pPr>
      <w:r w:rsidRPr="00CB1C01">
        <w:rPr>
          <w:rFonts w:ascii="Arial" w:hAnsi="Arial" w:cs="Arial"/>
          <w:i/>
          <w:iCs/>
          <w:sz w:val="22"/>
          <w:szCs w:val="22"/>
          <w:lang w:val="ru"/>
        </w:rPr>
        <w:t xml:space="preserve">Окончание срока действия: </w:t>
      </w:r>
    </w:p>
    <w:p w14:paraId="70FBCA51" w14:textId="77777777" w:rsidR="00774D33" w:rsidRPr="00CB1C01" w:rsidRDefault="000E732B" w:rsidP="00FC54F7">
      <w:pPr>
        <w:pStyle w:val="WAItem"/>
        <w:keepNext w:val="0"/>
        <w:numPr>
          <w:ilvl w:val="0"/>
          <w:numId w:val="0"/>
        </w:numPr>
        <w:spacing w:before="120"/>
        <w:ind w:left="720" w:hanging="720"/>
        <w:rPr>
          <w:sz w:val="22"/>
          <w:szCs w:val="22"/>
        </w:rPr>
      </w:pPr>
      <w:bookmarkStart w:id="3" w:name="_Ref331516108"/>
      <w:r w:rsidRPr="00CB1C01">
        <w:rPr>
          <w:bCs/>
          <w:sz w:val="22"/>
          <w:szCs w:val="22"/>
        </w:rPr>
        <w:t>13.</w:t>
      </w:r>
      <w:r w:rsidRPr="00CB1C01">
        <w:rPr>
          <w:bCs/>
          <w:sz w:val="22"/>
          <w:szCs w:val="22"/>
        </w:rPr>
        <w:tab/>
        <w:t>Restraining Order</w:t>
      </w:r>
      <w:bookmarkEnd w:id="3"/>
    </w:p>
    <w:p w14:paraId="0EA2EC8A" w14:textId="7C4F7A33" w:rsidR="000E732B" w:rsidRPr="00CB1C01" w:rsidRDefault="00774D33" w:rsidP="00604F6D">
      <w:pPr>
        <w:pStyle w:val="WAItem"/>
        <w:keepNext w:val="0"/>
        <w:numPr>
          <w:ilvl w:val="0"/>
          <w:numId w:val="0"/>
        </w:numPr>
        <w:spacing w:before="0"/>
        <w:ind w:left="720"/>
        <w:rPr>
          <w:i/>
          <w:iCs/>
          <w:sz w:val="22"/>
          <w:szCs w:val="22"/>
        </w:rPr>
      </w:pPr>
      <w:r w:rsidRPr="00CB1C01">
        <w:rPr>
          <w:bCs/>
          <w:i/>
          <w:iCs/>
          <w:sz w:val="22"/>
          <w:szCs w:val="22"/>
          <w:lang w:val="ru"/>
        </w:rPr>
        <w:t>Запретительный приказ</w:t>
      </w:r>
    </w:p>
    <w:p w14:paraId="78ABA5F9" w14:textId="77777777" w:rsidR="00774D33" w:rsidRPr="00CB1C01" w:rsidRDefault="000E732B" w:rsidP="00FC54F7">
      <w:pPr>
        <w:pStyle w:val="WABody6above"/>
        <w:ind w:left="720" w:firstLine="0"/>
      </w:pPr>
      <w:r w:rsidRPr="00CB1C01">
        <w:t xml:space="preserve">Do you want the court to issue a </w:t>
      </w:r>
      <w:r w:rsidRPr="00CB1C01">
        <w:rPr>
          <w:i/>
          <w:iCs/>
        </w:rPr>
        <w:t>Restraining Order</w:t>
      </w:r>
      <w:r w:rsidRPr="00CB1C01">
        <w:t xml:space="preserve"> as part of the final orders in this case?</w:t>
      </w:r>
    </w:p>
    <w:p w14:paraId="1B59216F" w14:textId="02E92FED" w:rsidR="000E732B" w:rsidRPr="00CB1C01" w:rsidRDefault="00774D33" w:rsidP="006254BD">
      <w:pPr>
        <w:pStyle w:val="WABody6above"/>
        <w:spacing w:before="0"/>
        <w:ind w:left="720" w:firstLine="0"/>
        <w:rPr>
          <w:i/>
          <w:iCs/>
        </w:rPr>
      </w:pPr>
      <w:r w:rsidRPr="00CB1C01">
        <w:rPr>
          <w:i/>
          <w:iCs/>
          <w:lang w:val="ru"/>
        </w:rPr>
        <w:t>Вы хотите, чтобы суд издал запретительный приказ в качестве составной части окончательных постановлений по этому делу?</w:t>
      </w:r>
    </w:p>
    <w:p w14:paraId="05B8E925" w14:textId="77777777" w:rsidR="00774D33" w:rsidRPr="00CB1C01" w:rsidRDefault="00D147FB" w:rsidP="00FC54F7">
      <w:pPr>
        <w:spacing w:before="120" w:after="0"/>
        <w:ind w:left="1080" w:hanging="36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 xml:space="preserve">No </w:t>
      </w:r>
      <w:r w:rsidRPr="00CB1C01">
        <w:rPr>
          <w:rFonts w:ascii="Arial" w:hAnsi="Arial" w:cs="Arial"/>
          <w:i/>
          <w:iCs/>
          <w:sz w:val="22"/>
          <w:szCs w:val="22"/>
        </w:rPr>
        <w:t xml:space="preserve">(Skip to </w:t>
      </w:r>
      <w:r w:rsidRPr="00CB1C01">
        <w:rPr>
          <w:rFonts w:ascii="Arial" w:hAnsi="Arial" w:cs="Arial"/>
          <w:b/>
          <w:bCs/>
          <w:i/>
          <w:iCs/>
          <w:sz w:val="22"/>
          <w:szCs w:val="22"/>
        </w:rPr>
        <w:t>14</w:t>
      </w:r>
      <w:r w:rsidRPr="00CB1C01">
        <w:rPr>
          <w:rFonts w:ascii="Arial" w:hAnsi="Arial" w:cs="Arial"/>
          <w:i/>
          <w:iCs/>
          <w:sz w:val="22"/>
          <w:szCs w:val="22"/>
        </w:rPr>
        <w:t>.)</w:t>
      </w:r>
    </w:p>
    <w:p w14:paraId="456454C0" w14:textId="114F9002" w:rsidR="000E732B" w:rsidRPr="00CB1C01" w:rsidRDefault="00774D33" w:rsidP="00604F6D">
      <w:pPr>
        <w:spacing w:after="0"/>
        <w:ind w:left="1080"/>
        <w:rPr>
          <w:rFonts w:ascii="Arial" w:hAnsi="Arial" w:cs="Arial"/>
          <w:i/>
          <w:iCs/>
          <w:sz w:val="22"/>
          <w:szCs w:val="22"/>
        </w:rPr>
      </w:pPr>
      <w:r w:rsidRPr="00CB1C01">
        <w:rPr>
          <w:rFonts w:ascii="Arial" w:hAnsi="Arial" w:cs="Arial"/>
          <w:b/>
          <w:bCs/>
          <w:i/>
          <w:iCs/>
          <w:sz w:val="22"/>
          <w:szCs w:val="22"/>
          <w:lang w:val="ru"/>
        </w:rPr>
        <w:t>Нет</w:t>
      </w:r>
      <w:r w:rsidRPr="00CB1C01">
        <w:rPr>
          <w:rFonts w:ascii="Arial" w:hAnsi="Arial" w:cs="Arial"/>
          <w:i/>
          <w:iCs/>
          <w:sz w:val="22"/>
          <w:szCs w:val="22"/>
          <w:lang w:val="ru"/>
        </w:rPr>
        <w:t xml:space="preserve"> (перейдите к разделу </w:t>
      </w:r>
      <w:r w:rsidRPr="00CB1C01">
        <w:rPr>
          <w:rFonts w:ascii="Arial" w:hAnsi="Arial" w:cs="Arial"/>
          <w:b/>
          <w:bCs/>
          <w:i/>
          <w:iCs/>
          <w:sz w:val="22"/>
          <w:szCs w:val="22"/>
          <w:lang w:val="ru"/>
        </w:rPr>
        <w:t>14</w:t>
      </w:r>
      <w:r w:rsidRPr="00CB1C01">
        <w:rPr>
          <w:rFonts w:ascii="Arial" w:hAnsi="Arial" w:cs="Arial"/>
          <w:i/>
          <w:iCs/>
          <w:sz w:val="22"/>
          <w:szCs w:val="22"/>
          <w:lang w:val="ru"/>
        </w:rPr>
        <w:t>).</w:t>
      </w:r>
    </w:p>
    <w:p w14:paraId="70BAE1E5" w14:textId="77777777" w:rsidR="00774D33" w:rsidRPr="00CB1C01" w:rsidRDefault="00D147FB" w:rsidP="00FC54F7">
      <w:pPr>
        <w:spacing w:before="120" w:after="0"/>
        <w:ind w:left="1080" w:hanging="36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 xml:space="preserve">Yes </w:t>
      </w:r>
      <w:r w:rsidRPr="00CB1C01">
        <w:rPr>
          <w:rFonts w:ascii="Arial" w:hAnsi="Arial" w:cs="Arial"/>
          <w:i/>
          <w:iCs/>
          <w:sz w:val="22"/>
          <w:szCs w:val="22"/>
        </w:rPr>
        <w:t>(Check the type of orders you want):</w:t>
      </w:r>
    </w:p>
    <w:p w14:paraId="351410C8" w14:textId="345468A1" w:rsidR="000E732B" w:rsidRPr="00CB1C01" w:rsidRDefault="00774D33" w:rsidP="00604F6D">
      <w:pPr>
        <w:spacing w:after="0"/>
        <w:ind w:left="1080" w:hanging="7"/>
        <w:rPr>
          <w:rFonts w:ascii="Arial" w:hAnsi="Arial" w:cs="Arial"/>
          <w:i/>
          <w:iCs/>
          <w:sz w:val="22"/>
          <w:szCs w:val="22"/>
        </w:rPr>
      </w:pPr>
      <w:r w:rsidRPr="00CB1C01">
        <w:rPr>
          <w:rFonts w:ascii="Arial" w:hAnsi="Arial" w:cs="Arial"/>
          <w:b/>
          <w:bCs/>
          <w:i/>
          <w:iCs/>
          <w:sz w:val="22"/>
          <w:szCs w:val="22"/>
          <w:lang w:val="ru"/>
        </w:rPr>
        <w:t xml:space="preserve">Да </w:t>
      </w:r>
      <w:r w:rsidRPr="00CB1C01">
        <w:rPr>
          <w:rFonts w:ascii="Arial" w:hAnsi="Arial" w:cs="Arial"/>
          <w:i/>
          <w:iCs/>
          <w:sz w:val="22"/>
          <w:szCs w:val="22"/>
          <w:lang w:val="ru"/>
        </w:rPr>
        <w:t>(отметьте тип приказов, которые вы хотите получить):</w:t>
      </w:r>
    </w:p>
    <w:p w14:paraId="5FD10DA8" w14:textId="77777777" w:rsidR="00774D33" w:rsidRPr="00CB1C01" w:rsidRDefault="00D147FB" w:rsidP="00FC54F7">
      <w:pPr>
        <w:pStyle w:val="WABody6above"/>
        <w:ind w:left="1433"/>
      </w:pPr>
      <w:proofErr w:type="gramStart"/>
      <w:r w:rsidRPr="00CB1C01">
        <w:t>[  ]</w:t>
      </w:r>
      <w:proofErr w:type="gramEnd"/>
      <w:r w:rsidRPr="00CB1C01">
        <w:tab/>
      </w:r>
      <w:r w:rsidRPr="00CB1C01">
        <w:rPr>
          <w:b/>
          <w:bCs/>
        </w:rPr>
        <w:t xml:space="preserve">Do not disturb </w:t>
      </w:r>
      <w:r w:rsidRPr="00CB1C01">
        <w:t xml:space="preserve">– Order the Respondent not to disturb my peace or the peace of any child listed in </w:t>
      </w:r>
      <w:r w:rsidRPr="00CB1C01">
        <w:rPr>
          <w:b/>
          <w:bCs/>
        </w:rPr>
        <w:t>15</w:t>
      </w:r>
      <w:r w:rsidRPr="00CB1C01">
        <w:t>.</w:t>
      </w:r>
    </w:p>
    <w:p w14:paraId="5DD4A9FD" w14:textId="78858EB7" w:rsidR="000E732B" w:rsidRPr="00CB1C01" w:rsidRDefault="00604F6D" w:rsidP="006254BD">
      <w:pPr>
        <w:pStyle w:val="WABody6above"/>
        <w:spacing w:before="0"/>
        <w:ind w:left="1433"/>
        <w:rPr>
          <w:i/>
          <w:iCs/>
        </w:rPr>
      </w:pPr>
      <w:r w:rsidRPr="00CB1C01">
        <w:rPr>
          <w:i/>
          <w:iCs/>
        </w:rPr>
        <w:tab/>
      </w:r>
      <w:r w:rsidRPr="00CB1C01">
        <w:rPr>
          <w:i/>
          <w:iCs/>
        </w:rPr>
        <w:tab/>
      </w:r>
      <w:r w:rsidRPr="00CB1C01">
        <w:rPr>
          <w:b/>
          <w:bCs/>
          <w:i/>
          <w:iCs/>
          <w:lang w:val="ru"/>
        </w:rPr>
        <w:t>Не беспокоить</w:t>
      </w:r>
      <w:r w:rsidRPr="00CB1C01">
        <w:rPr>
          <w:i/>
          <w:iCs/>
          <w:lang w:val="ru"/>
        </w:rPr>
        <w:t xml:space="preserve"> — приказать ответчику не нарушать мой покой или покой любого из детей, перечисленных в разделе </w:t>
      </w:r>
      <w:r w:rsidRPr="00CB1C01">
        <w:rPr>
          <w:b/>
          <w:bCs/>
          <w:i/>
          <w:iCs/>
          <w:lang w:val="ru"/>
        </w:rPr>
        <w:t>15.</w:t>
      </w:r>
    </w:p>
    <w:p w14:paraId="26B069A3" w14:textId="77777777" w:rsidR="00774D33" w:rsidRPr="00CB1C01" w:rsidRDefault="00D147FB" w:rsidP="00FC54F7">
      <w:pPr>
        <w:pStyle w:val="WABody6above"/>
        <w:ind w:left="1440"/>
      </w:pPr>
      <w:proofErr w:type="gramStart"/>
      <w:r w:rsidRPr="00CB1C01">
        <w:t>[  ]</w:t>
      </w:r>
      <w:proofErr w:type="gramEnd"/>
      <w:r w:rsidRPr="00CB1C01">
        <w:tab/>
      </w:r>
      <w:r w:rsidRPr="00CB1C01">
        <w:rPr>
          <w:b/>
          <w:bCs/>
        </w:rPr>
        <w:t>Stay away</w:t>
      </w:r>
      <w:r w:rsidRPr="00CB1C01">
        <w:t xml:space="preserve"> – Order the Respondent not to go onto the grounds of or enter my home, workplace, vehicle, or school, and the daycare or school of any child listed in </w:t>
      </w:r>
      <w:r w:rsidRPr="00CB1C01">
        <w:rPr>
          <w:b/>
          <w:bCs/>
        </w:rPr>
        <w:t>15</w:t>
      </w:r>
      <w:r w:rsidRPr="00CB1C01">
        <w:t>.</w:t>
      </w:r>
    </w:p>
    <w:p w14:paraId="428A26E0" w14:textId="7D398353" w:rsidR="000E732B" w:rsidRPr="00CB1C01" w:rsidRDefault="00604F6D" w:rsidP="006254BD">
      <w:pPr>
        <w:pStyle w:val="WABody6above"/>
        <w:spacing w:before="0"/>
        <w:ind w:left="1440"/>
        <w:rPr>
          <w:i/>
          <w:iCs/>
        </w:rPr>
      </w:pPr>
      <w:r w:rsidRPr="00CB1C01">
        <w:rPr>
          <w:i/>
          <w:iCs/>
        </w:rPr>
        <w:tab/>
      </w:r>
      <w:r w:rsidRPr="00CB1C01">
        <w:rPr>
          <w:i/>
          <w:iCs/>
        </w:rPr>
        <w:tab/>
      </w:r>
      <w:r w:rsidRPr="00CB1C01">
        <w:rPr>
          <w:b/>
          <w:bCs/>
          <w:i/>
          <w:iCs/>
          <w:lang w:val="ru"/>
        </w:rPr>
        <w:t>Не приближаться</w:t>
      </w:r>
      <w:r w:rsidRPr="00CB1C01">
        <w:rPr>
          <w:i/>
          <w:iCs/>
          <w:lang w:val="ru"/>
        </w:rPr>
        <w:t xml:space="preserve"> — приказать ответчику не заходить на мою территорию или в мой дом, на мое рабочее место, в мое транспортное средство, учебное заведение или детский сад или школу любого из детей, перечисленных в разделе </w:t>
      </w:r>
      <w:r w:rsidRPr="00CB1C01">
        <w:rPr>
          <w:b/>
          <w:bCs/>
          <w:i/>
          <w:iCs/>
          <w:lang w:val="ru"/>
        </w:rPr>
        <w:t>15</w:t>
      </w:r>
      <w:r w:rsidRPr="00CB1C01">
        <w:rPr>
          <w:i/>
          <w:iCs/>
          <w:lang w:val="ru"/>
        </w:rPr>
        <w:t>.</w:t>
      </w:r>
    </w:p>
    <w:p w14:paraId="5AA9BE31" w14:textId="77777777" w:rsidR="00774D33" w:rsidRPr="00CB1C01" w:rsidRDefault="00D5588B" w:rsidP="00FC54F7">
      <w:pPr>
        <w:pStyle w:val="WABody4AboveIndented0"/>
        <w:tabs>
          <w:tab w:val="clear" w:pos="5400"/>
          <w:tab w:val="left" w:pos="7200"/>
        </w:tabs>
        <w:spacing w:before="120"/>
        <w:ind w:left="1800"/>
      </w:pPr>
      <w:proofErr w:type="gramStart"/>
      <w:r w:rsidRPr="00CB1C01">
        <w:t>[  ]</w:t>
      </w:r>
      <w:proofErr w:type="gramEnd"/>
      <w:r w:rsidRPr="00CB1C01">
        <w:tab/>
        <w:t>Also, not knowingly to go</w:t>
      </w:r>
      <w:r w:rsidRPr="00CB1C01">
        <w:rPr>
          <w:b/>
          <w:bCs/>
        </w:rPr>
        <w:t xml:space="preserve"> </w:t>
      </w:r>
      <w:r w:rsidRPr="00CB1C01">
        <w:t>or stay</w:t>
      </w:r>
      <w:r w:rsidRPr="00CB1C01">
        <w:rPr>
          <w:b/>
          <w:bCs/>
        </w:rPr>
        <w:t xml:space="preserve"> </w:t>
      </w:r>
      <w:r w:rsidRPr="00CB1C01">
        <w:t xml:space="preserve">within </w:t>
      </w:r>
      <w:r w:rsidRPr="00CB1C01">
        <w:rPr>
          <w:u w:val="single"/>
        </w:rPr>
        <w:tab/>
      </w:r>
      <w:r w:rsidRPr="00CB1C01">
        <w:t xml:space="preserve"> feet of my home, workplace, vehicle, school, or the daycare or school of any child listed in </w:t>
      </w:r>
      <w:r w:rsidRPr="00CB1C01">
        <w:rPr>
          <w:b/>
          <w:bCs/>
        </w:rPr>
        <w:t>15</w:t>
      </w:r>
      <w:r w:rsidRPr="00CB1C01">
        <w:t>.</w:t>
      </w:r>
    </w:p>
    <w:p w14:paraId="490242A8" w14:textId="0641469F" w:rsidR="000E732B" w:rsidRPr="00CB1C01" w:rsidRDefault="00604F6D" w:rsidP="006254BD">
      <w:pPr>
        <w:pStyle w:val="WABody4AboveIndented0"/>
        <w:tabs>
          <w:tab w:val="clear" w:pos="5400"/>
          <w:tab w:val="left" w:pos="7200"/>
        </w:tabs>
        <w:spacing w:before="0"/>
        <w:ind w:left="1800"/>
        <w:rPr>
          <w:i/>
          <w:iCs/>
        </w:rPr>
      </w:pPr>
      <w:r w:rsidRPr="00CB1C01">
        <w:rPr>
          <w:i/>
          <w:iCs/>
        </w:rPr>
        <w:tab/>
      </w:r>
      <w:r w:rsidRPr="00CB1C01">
        <w:rPr>
          <w:i/>
          <w:iCs/>
          <w:lang w:val="ru"/>
        </w:rPr>
        <w:t xml:space="preserve">Также не проходить рядом или не оставаться умышленно на расстоянии менее [-] футов от моего дома, моего рабочего места, моего транспортного средства, учебного заведения или детского сада или школы любого из детей, перечисленных в разделе </w:t>
      </w:r>
      <w:r w:rsidRPr="00CB1C01">
        <w:rPr>
          <w:b/>
          <w:bCs/>
          <w:i/>
          <w:iCs/>
          <w:lang w:val="ru"/>
        </w:rPr>
        <w:t>15</w:t>
      </w:r>
      <w:r w:rsidRPr="00CB1C01">
        <w:rPr>
          <w:i/>
          <w:iCs/>
          <w:lang w:val="ru"/>
        </w:rPr>
        <w:t>.</w:t>
      </w:r>
    </w:p>
    <w:p w14:paraId="0536C78C" w14:textId="77777777" w:rsidR="00774D33" w:rsidRPr="00CB1C01" w:rsidRDefault="00D147FB" w:rsidP="00FC54F7">
      <w:pPr>
        <w:pStyle w:val="WABody6above"/>
        <w:ind w:left="1440"/>
      </w:pPr>
      <w:proofErr w:type="gramStart"/>
      <w:r w:rsidRPr="00CB1C01">
        <w:t>[  ]</w:t>
      </w:r>
      <w:proofErr w:type="gramEnd"/>
      <w:r w:rsidRPr="00CB1C01">
        <w:tab/>
      </w:r>
      <w:r w:rsidRPr="00CB1C01">
        <w:rPr>
          <w:b/>
          <w:bCs/>
        </w:rPr>
        <w:t xml:space="preserve">Do not hurt or threaten </w:t>
      </w:r>
      <w:r w:rsidRPr="00CB1C01">
        <w:t>– Order the Respondent:</w:t>
      </w:r>
    </w:p>
    <w:p w14:paraId="76C3F45B" w14:textId="7F28C48F" w:rsidR="000E732B" w:rsidRPr="00CB1C01" w:rsidRDefault="00AD7A43" w:rsidP="006254BD">
      <w:pPr>
        <w:pStyle w:val="WABody6above"/>
        <w:spacing w:before="0"/>
        <w:ind w:left="1440"/>
        <w:rPr>
          <w:i/>
          <w:iCs/>
        </w:rPr>
      </w:pPr>
      <w:r w:rsidRPr="00CB1C01">
        <w:rPr>
          <w:i/>
          <w:iCs/>
        </w:rPr>
        <w:tab/>
      </w:r>
      <w:r w:rsidRPr="00CB1C01">
        <w:rPr>
          <w:i/>
          <w:iCs/>
        </w:rPr>
        <w:tab/>
      </w:r>
      <w:r w:rsidRPr="00CB1C01">
        <w:rPr>
          <w:b/>
          <w:bCs/>
          <w:i/>
          <w:iCs/>
          <w:lang w:val="ru"/>
        </w:rPr>
        <w:t xml:space="preserve">Не причинять вреда и не угрожать — </w:t>
      </w:r>
      <w:r w:rsidRPr="00CB1C01">
        <w:rPr>
          <w:i/>
          <w:iCs/>
          <w:lang w:val="ru"/>
        </w:rPr>
        <w:t>приказать ответчику:</w:t>
      </w:r>
    </w:p>
    <w:p w14:paraId="3F382BA0" w14:textId="77777777" w:rsidR="00774D33" w:rsidRPr="00CB1C01"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CB1C01">
        <w:rPr>
          <w:rFonts w:ascii="Arial" w:hAnsi="Arial" w:cs="Arial"/>
          <w:sz w:val="22"/>
          <w:szCs w:val="22"/>
        </w:rPr>
        <w:t>Not to assault, harass, stalk, or molest me or any child listed in</w:t>
      </w:r>
      <w:r w:rsidRPr="00CB1C01">
        <w:rPr>
          <w:rFonts w:ascii="Arial" w:hAnsi="Arial" w:cs="Arial"/>
          <w:b/>
          <w:bCs/>
          <w:sz w:val="22"/>
          <w:szCs w:val="22"/>
        </w:rPr>
        <w:t xml:space="preserve"> 15</w:t>
      </w:r>
      <w:r w:rsidRPr="00CB1C01">
        <w:rPr>
          <w:rFonts w:ascii="Arial" w:hAnsi="Arial" w:cs="Arial"/>
          <w:sz w:val="22"/>
          <w:szCs w:val="22"/>
        </w:rPr>
        <w:t>; and</w:t>
      </w:r>
    </w:p>
    <w:p w14:paraId="56823248" w14:textId="1B64A5F2" w:rsidR="000E732B" w:rsidRPr="00CB1C01" w:rsidRDefault="00774D33" w:rsidP="00AD7A43">
      <w:pPr>
        <w:pStyle w:val="ListParagraph"/>
        <w:suppressAutoHyphens/>
        <w:overflowPunct/>
        <w:autoSpaceDE/>
        <w:autoSpaceDN/>
        <w:adjustRightInd/>
        <w:ind w:left="1800"/>
        <w:contextualSpacing w:val="0"/>
        <w:textAlignment w:val="auto"/>
        <w:rPr>
          <w:rFonts w:ascii="Arial" w:hAnsi="Arial" w:cs="Arial"/>
          <w:i/>
          <w:iCs/>
          <w:spacing w:val="-2"/>
          <w:sz w:val="22"/>
          <w:szCs w:val="22"/>
        </w:rPr>
      </w:pPr>
      <w:r w:rsidRPr="00CB1C01">
        <w:rPr>
          <w:rFonts w:ascii="Arial" w:hAnsi="Arial" w:cs="Arial"/>
          <w:i/>
          <w:iCs/>
          <w:sz w:val="22"/>
          <w:szCs w:val="22"/>
          <w:lang w:val="ru"/>
        </w:rPr>
        <w:t xml:space="preserve">не нападать, не притеснять, не преследовать и не совершать сексуальных посягательств в отношении меня или любого из детей, перечисленных в разделе </w:t>
      </w:r>
      <w:r w:rsidRPr="00CB1C01">
        <w:rPr>
          <w:rFonts w:ascii="Arial" w:hAnsi="Arial" w:cs="Arial"/>
          <w:b/>
          <w:bCs/>
          <w:i/>
          <w:iCs/>
          <w:sz w:val="22"/>
          <w:szCs w:val="22"/>
          <w:lang w:val="ru"/>
        </w:rPr>
        <w:t>15</w:t>
      </w:r>
      <w:r w:rsidRPr="00CB1C01">
        <w:rPr>
          <w:rFonts w:ascii="Arial" w:hAnsi="Arial" w:cs="Arial"/>
          <w:i/>
          <w:iCs/>
          <w:sz w:val="22"/>
          <w:szCs w:val="22"/>
          <w:lang w:val="ru"/>
        </w:rPr>
        <w:t xml:space="preserve"> и</w:t>
      </w:r>
    </w:p>
    <w:p w14:paraId="0666D78B" w14:textId="77777777" w:rsidR="00774D33" w:rsidRPr="00CB1C01"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CB1C01">
        <w:rPr>
          <w:rFonts w:ascii="Arial" w:hAnsi="Arial" w:cs="Arial"/>
          <w:sz w:val="22"/>
          <w:szCs w:val="22"/>
        </w:rPr>
        <w:t>Not to use, try to use, or threaten to use physical force against me or the children that would reasonably be expected to cause bodily injury.</w:t>
      </w:r>
    </w:p>
    <w:p w14:paraId="5BCFCB4C" w14:textId="4D3D181F" w:rsidR="000E732B" w:rsidRPr="00CB1C01" w:rsidRDefault="00774D33" w:rsidP="00AD7A43">
      <w:pPr>
        <w:pStyle w:val="ListParagraph"/>
        <w:suppressAutoHyphens/>
        <w:overflowPunct/>
        <w:autoSpaceDE/>
        <w:autoSpaceDN/>
        <w:adjustRightInd/>
        <w:spacing w:after="120"/>
        <w:ind w:left="1800"/>
        <w:contextualSpacing w:val="0"/>
        <w:textAlignment w:val="auto"/>
        <w:rPr>
          <w:rFonts w:ascii="Arial" w:hAnsi="Arial" w:cs="Arial"/>
          <w:i/>
          <w:iCs/>
          <w:spacing w:val="-2"/>
          <w:sz w:val="22"/>
          <w:szCs w:val="22"/>
        </w:rPr>
      </w:pPr>
      <w:r w:rsidRPr="00CB1C01">
        <w:rPr>
          <w:rFonts w:ascii="Arial" w:hAnsi="Arial" w:cs="Arial"/>
          <w:i/>
          <w:iCs/>
          <w:sz w:val="22"/>
          <w:szCs w:val="22"/>
          <w:lang w:val="ru"/>
        </w:rPr>
        <w:lastRenderedPageBreak/>
        <w:t>не применять, не пытаться применить или угрожать применить физическую силу, в результате чего возможно нанесение телесных повреждений мне или детям.</w:t>
      </w:r>
    </w:p>
    <w:tbl>
      <w:tblPr>
        <w:tblW w:w="8197" w:type="dxa"/>
        <w:tblInd w:w="15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197"/>
      </w:tblGrid>
      <w:tr w:rsidR="000E732B" w:rsidRPr="00CB1C01" w14:paraId="016CA907" w14:textId="77777777" w:rsidTr="003E0271">
        <w:tc>
          <w:tcPr>
            <w:tcW w:w="8197" w:type="dxa"/>
            <w:shd w:val="clear" w:color="auto" w:fill="auto"/>
          </w:tcPr>
          <w:p w14:paraId="7A9C9F6B" w14:textId="77777777" w:rsidR="00774D33" w:rsidRPr="00CB1C01" w:rsidRDefault="000E732B" w:rsidP="00FC54F7">
            <w:pPr>
              <w:tabs>
                <w:tab w:val="left" w:pos="1170"/>
                <w:tab w:val="left" w:pos="1530"/>
                <w:tab w:val="left" w:pos="3420"/>
              </w:tabs>
              <w:suppressAutoHyphens/>
              <w:spacing w:after="0"/>
              <w:rPr>
                <w:rFonts w:ascii="Arial" w:hAnsi="Arial" w:cs="Arial"/>
                <w:i/>
                <w:sz w:val="22"/>
                <w:szCs w:val="22"/>
              </w:rPr>
            </w:pPr>
            <w:r w:rsidRPr="00CB1C01">
              <w:rPr>
                <w:rFonts w:ascii="Arial" w:hAnsi="Arial" w:cs="Arial"/>
                <w:b/>
                <w:bCs/>
                <w:i/>
                <w:iCs/>
                <w:sz w:val="22"/>
                <w:szCs w:val="22"/>
              </w:rPr>
              <w:t xml:space="preserve">Warning! </w:t>
            </w:r>
            <w:r w:rsidRPr="00CB1C01">
              <w:rPr>
                <w:rFonts w:ascii="Arial" w:hAnsi="Arial" w:cs="Arial"/>
                <w:i/>
                <w:iCs/>
                <w:sz w:val="22"/>
                <w:szCs w:val="22"/>
              </w:rPr>
              <w:t>If the court makes this order, the court must consider if weapons restrictions are required by state law; federal law may also prohibit the Restrained Person from</w:t>
            </w:r>
            <w:r w:rsidRPr="00CB1C01">
              <w:rPr>
                <w:rFonts w:ascii="Arial" w:hAnsi="Arial" w:cs="Arial"/>
                <w:b/>
                <w:bCs/>
                <w:i/>
                <w:iCs/>
                <w:sz w:val="22"/>
                <w:szCs w:val="22"/>
              </w:rPr>
              <w:t xml:space="preserve"> </w:t>
            </w:r>
            <w:r w:rsidRPr="00CB1C01">
              <w:rPr>
                <w:rFonts w:ascii="Arial" w:hAnsi="Arial" w:cs="Arial"/>
                <w:i/>
                <w:iCs/>
                <w:sz w:val="22"/>
                <w:szCs w:val="22"/>
              </w:rPr>
              <w:t>possessing firearms or ammunition.</w:t>
            </w:r>
          </w:p>
          <w:p w14:paraId="4DB705F7" w14:textId="4B3C876D" w:rsidR="000E732B" w:rsidRPr="00CB1C01" w:rsidRDefault="00774D33" w:rsidP="006254BD">
            <w:pPr>
              <w:tabs>
                <w:tab w:val="left" w:pos="1170"/>
                <w:tab w:val="left" w:pos="1530"/>
                <w:tab w:val="left" w:pos="3420"/>
              </w:tabs>
              <w:suppressAutoHyphens/>
              <w:spacing w:after="0"/>
              <w:rPr>
                <w:rFonts w:ascii="Arial" w:hAnsi="Arial" w:cs="Arial"/>
                <w:i/>
                <w:sz w:val="22"/>
                <w:szCs w:val="22"/>
                <w:lang w:val="ru"/>
              </w:rPr>
            </w:pPr>
            <w:r w:rsidRPr="00CB1C01">
              <w:rPr>
                <w:rFonts w:ascii="Arial" w:hAnsi="Arial" w:cs="Arial"/>
                <w:b/>
                <w:bCs/>
                <w:i/>
                <w:iCs/>
                <w:sz w:val="22"/>
                <w:szCs w:val="22"/>
                <w:lang w:val="ru"/>
              </w:rPr>
              <w:t xml:space="preserve">Внимание! </w:t>
            </w:r>
            <w:r w:rsidRPr="00CB1C01">
              <w:rPr>
                <w:rFonts w:ascii="Arial" w:hAnsi="Arial" w:cs="Arial"/>
                <w:i/>
                <w:iCs/>
                <w:sz w:val="22"/>
                <w:szCs w:val="22"/>
                <w:lang w:val="ru"/>
              </w:rPr>
              <w:t>Если суд издаст такой приказ, то он должен рассмотреть, требует ли законодательство штата наложения ограничений на уровне владения оружием. Федеральный закон также может запретить лицу, в отношении которого выдается запрет, владеть огнестрельным оружием или боеприпасами.</w:t>
            </w:r>
          </w:p>
        </w:tc>
      </w:tr>
    </w:tbl>
    <w:p w14:paraId="5AD9D346" w14:textId="77777777" w:rsidR="00774D33" w:rsidRPr="00CB1C01" w:rsidRDefault="00D147FB" w:rsidP="00FC54F7">
      <w:pPr>
        <w:pStyle w:val="WABody6above63hanging"/>
        <w:tabs>
          <w:tab w:val="clear" w:pos="5400"/>
          <w:tab w:val="left" w:pos="8640"/>
        </w:tabs>
        <w:ind w:left="1440"/>
      </w:pPr>
      <w:proofErr w:type="gramStart"/>
      <w:r w:rsidRPr="00CB1C01">
        <w:t>[  ]</w:t>
      </w:r>
      <w:proofErr w:type="gramEnd"/>
      <w:r w:rsidRPr="00CB1C01">
        <w:tab/>
      </w:r>
      <w:r w:rsidRPr="00CB1C01">
        <w:rPr>
          <w:b/>
          <w:bCs/>
        </w:rPr>
        <w:t>Prohibit weapons and order surrender</w:t>
      </w:r>
      <w:r w:rsidRPr="00CB1C01">
        <w:t xml:space="preserve"> – Order the Respondent:</w:t>
      </w:r>
    </w:p>
    <w:p w14:paraId="409D3248" w14:textId="4D90A753" w:rsidR="000E732B" w:rsidRPr="00CB1C01" w:rsidRDefault="00687E4B" w:rsidP="006254BD">
      <w:pPr>
        <w:pStyle w:val="WABody6above63hanging"/>
        <w:tabs>
          <w:tab w:val="clear" w:pos="5400"/>
          <w:tab w:val="left" w:pos="8640"/>
        </w:tabs>
        <w:spacing w:before="0"/>
        <w:ind w:left="1440"/>
        <w:rPr>
          <w:i/>
          <w:iCs/>
          <w:spacing w:val="-2"/>
        </w:rPr>
      </w:pPr>
      <w:r w:rsidRPr="00CB1C01">
        <w:rPr>
          <w:i/>
          <w:iCs/>
        </w:rPr>
        <w:tab/>
      </w:r>
      <w:r w:rsidRPr="00CB1C01">
        <w:rPr>
          <w:i/>
          <w:iCs/>
        </w:rPr>
        <w:tab/>
      </w:r>
      <w:r w:rsidRPr="00CB1C01">
        <w:rPr>
          <w:b/>
          <w:bCs/>
          <w:i/>
          <w:iCs/>
          <w:lang w:val="ru"/>
        </w:rPr>
        <w:t xml:space="preserve">Запрет на владение оружием и приказ о его сдаче — </w:t>
      </w:r>
      <w:r w:rsidRPr="00CB1C01">
        <w:rPr>
          <w:i/>
          <w:iCs/>
          <w:lang w:val="ru"/>
        </w:rPr>
        <w:t>приказать ответчику:</w:t>
      </w:r>
    </w:p>
    <w:p w14:paraId="6ACFE990" w14:textId="77777777" w:rsidR="00774D33" w:rsidRPr="00CB1C01" w:rsidRDefault="000E732B" w:rsidP="00FC54F7">
      <w:pPr>
        <w:pStyle w:val="WABody6above63hanging"/>
        <w:numPr>
          <w:ilvl w:val="0"/>
          <w:numId w:val="29"/>
        </w:numPr>
        <w:tabs>
          <w:tab w:val="clear" w:pos="1260"/>
          <w:tab w:val="clear" w:pos="5400"/>
        </w:tabs>
        <w:suppressAutoHyphens/>
        <w:ind w:left="1800"/>
        <w:rPr>
          <w:b/>
        </w:rPr>
      </w:pPr>
      <w:r w:rsidRPr="00CB1C01">
        <w:t xml:space="preserve">Not to access, possess, or obtain any firearms, other dangerous weapons, or concealed pistol licenses until the Order ends, </w:t>
      </w:r>
      <w:r w:rsidRPr="00CB1C01">
        <w:rPr>
          <w:b/>
          <w:bCs/>
        </w:rPr>
        <w:t>and</w:t>
      </w:r>
    </w:p>
    <w:p w14:paraId="699ECB99" w14:textId="4BBD50C5" w:rsidR="000E732B" w:rsidRPr="00CB1C01" w:rsidRDefault="00774D33" w:rsidP="00687E4B">
      <w:pPr>
        <w:pStyle w:val="WABody6above63hanging"/>
        <w:tabs>
          <w:tab w:val="clear" w:pos="1260"/>
          <w:tab w:val="clear" w:pos="5400"/>
        </w:tabs>
        <w:suppressAutoHyphens/>
        <w:spacing w:before="0"/>
        <w:ind w:left="1800" w:firstLine="0"/>
        <w:rPr>
          <w:i/>
          <w:iCs/>
        </w:rPr>
      </w:pPr>
      <w:r w:rsidRPr="00CB1C01">
        <w:rPr>
          <w:i/>
          <w:iCs/>
          <w:lang w:val="ru"/>
        </w:rPr>
        <w:t xml:space="preserve">не получать доступ, не владеть и не получать любое огнестрельное оружие, иное опасное оружие или лицензии на скрытое ношение пистолета до окончания срока действия приказа </w:t>
      </w:r>
      <w:r w:rsidRPr="00CB1C01">
        <w:rPr>
          <w:b/>
          <w:bCs/>
          <w:i/>
          <w:iCs/>
          <w:lang w:val="ru"/>
        </w:rPr>
        <w:t>и</w:t>
      </w:r>
    </w:p>
    <w:p w14:paraId="6CA639C3" w14:textId="77777777" w:rsidR="00774D33" w:rsidRPr="00CB1C01" w:rsidRDefault="000E732B" w:rsidP="00FC54F7">
      <w:pPr>
        <w:pStyle w:val="WABody6above63hanging"/>
        <w:numPr>
          <w:ilvl w:val="0"/>
          <w:numId w:val="29"/>
        </w:numPr>
        <w:tabs>
          <w:tab w:val="clear" w:pos="1260"/>
          <w:tab w:val="clear" w:pos="5400"/>
        </w:tabs>
        <w:suppressAutoHyphens/>
        <w:ind w:left="1800"/>
        <w:rPr>
          <w:spacing w:val="-2"/>
        </w:rPr>
      </w:pPr>
      <w:r w:rsidRPr="00CB1C01">
        <w:t xml:space="preserve">To immediately surrender any firearms, other dangerous weapons, and any concealed pistol licenses that they possesses to </w:t>
      </w:r>
      <w:r w:rsidRPr="00CB1C01">
        <w:rPr>
          <w:i/>
          <w:iCs/>
        </w:rPr>
        <w:t xml:space="preserve">(check one): </w:t>
      </w:r>
      <w:proofErr w:type="gramStart"/>
      <w:r w:rsidRPr="00CB1C01">
        <w:t>[  ]</w:t>
      </w:r>
      <w:proofErr w:type="gramEnd"/>
      <w:r w:rsidRPr="00CB1C01">
        <w:t xml:space="preserve"> the police chief or sheriff  [  ] their lawyer  [  ] other person </w:t>
      </w:r>
      <w:r w:rsidRPr="00CB1C01">
        <w:rPr>
          <w:i/>
          <w:iCs/>
        </w:rPr>
        <w:t>(name):</w:t>
      </w:r>
      <w:r w:rsidRPr="00CB1C01">
        <w:t xml:space="preserve"> ______________</w:t>
      </w:r>
      <w:r w:rsidRPr="00CB1C01">
        <w:rPr>
          <w:u w:val="single"/>
        </w:rPr>
        <w:t>__</w:t>
      </w:r>
      <w:r w:rsidRPr="00CB1C01">
        <w:t>.</w:t>
      </w:r>
    </w:p>
    <w:p w14:paraId="0BF590EA" w14:textId="44D2CDDD" w:rsidR="000E732B" w:rsidRPr="00CB1C01" w:rsidRDefault="00774D33" w:rsidP="00687E4B">
      <w:pPr>
        <w:pStyle w:val="WABody6above63hanging"/>
        <w:tabs>
          <w:tab w:val="clear" w:pos="1260"/>
          <w:tab w:val="clear" w:pos="5400"/>
        </w:tabs>
        <w:suppressAutoHyphens/>
        <w:spacing w:before="0"/>
        <w:ind w:left="1800" w:firstLine="0"/>
        <w:rPr>
          <w:i/>
          <w:iCs/>
          <w:spacing w:val="-2"/>
        </w:rPr>
      </w:pPr>
      <w:r w:rsidRPr="00CB1C01">
        <w:rPr>
          <w:i/>
          <w:iCs/>
          <w:lang w:val="ru"/>
        </w:rPr>
        <w:t xml:space="preserve">немедленно сдать любое огнестрельное и другое опасное оружие, а также лицензию на скрытое ношение пистолета, которые имеются в его или ее распоряжении, следующему органу/лицу (отметьте один вариант): [-] начальнику полицейского участка или шерифу [-] его/ее юристу [-] другому лицу (имя): </w:t>
      </w:r>
    </w:p>
    <w:p w14:paraId="7E393885" w14:textId="77777777" w:rsidR="00774D33" w:rsidRPr="00CB1C01" w:rsidRDefault="00D147FB" w:rsidP="00FC54F7">
      <w:pPr>
        <w:pStyle w:val="WABody6above"/>
        <w:tabs>
          <w:tab w:val="clear" w:pos="900"/>
          <w:tab w:val="clear" w:pos="1260"/>
          <w:tab w:val="left" w:pos="9180"/>
        </w:tabs>
        <w:ind w:left="1440"/>
        <w:rPr>
          <w:u w:val="single"/>
        </w:rPr>
      </w:pPr>
      <w:proofErr w:type="gramStart"/>
      <w:r w:rsidRPr="00CB1C01">
        <w:t>[  ]</w:t>
      </w:r>
      <w:proofErr w:type="gramEnd"/>
      <w:r w:rsidRPr="00CB1C01">
        <w:tab/>
      </w:r>
      <w:r w:rsidRPr="00CB1C01">
        <w:rPr>
          <w:b/>
          <w:bCs/>
        </w:rPr>
        <w:t>Other restraining orders:</w:t>
      </w:r>
      <w:r w:rsidRPr="00CB1C01">
        <w:t xml:space="preserve"> </w:t>
      </w:r>
      <w:r w:rsidRPr="00CB1C01">
        <w:rPr>
          <w:u w:val="single"/>
        </w:rPr>
        <w:tab/>
      </w:r>
    </w:p>
    <w:p w14:paraId="66C51CCC" w14:textId="670059F0" w:rsidR="000E732B" w:rsidRPr="00CB1C01" w:rsidRDefault="002A3FD7" w:rsidP="006254BD">
      <w:pPr>
        <w:pStyle w:val="WABody6above"/>
        <w:tabs>
          <w:tab w:val="clear" w:pos="900"/>
          <w:tab w:val="clear" w:pos="1260"/>
          <w:tab w:val="left" w:pos="9180"/>
        </w:tabs>
        <w:spacing w:before="0"/>
        <w:ind w:left="1440"/>
        <w:rPr>
          <w:i/>
          <w:iCs/>
          <w:u w:val="single"/>
        </w:rPr>
      </w:pPr>
      <w:r w:rsidRPr="00CB1C01">
        <w:rPr>
          <w:i/>
          <w:iCs/>
        </w:rPr>
        <w:tab/>
      </w:r>
      <w:r w:rsidRPr="00CB1C01">
        <w:rPr>
          <w:b/>
          <w:bCs/>
          <w:i/>
          <w:iCs/>
          <w:lang w:val="ru"/>
        </w:rPr>
        <w:t>Другие запретительные приказы:</w:t>
      </w:r>
      <w:r w:rsidRPr="00CB1C01">
        <w:rPr>
          <w:i/>
          <w:iCs/>
          <w:lang w:val="ru"/>
        </w:rPr>
        <w:t xml:space="preserve"> </w:t>
      </w:r>
    </w:p>
    <w:p w14:paraId="4AC726A1" w14:textId="77777777" w:rsidR="00774D33" w:rsidRPr="00CB1C01" w:rsidRDefault="00E1574C" w:rsidP="00FC54F7">
      <w:pPr>
        <w:pStyle w:val="WABody6above"/>
        <w:tabs>
          <w:tab w:val="clear" w:pos="900"/>
          <w:tab w:val="clear" w:pos="1260"/>
          <w:tab w:val="left" w:pos="9180"/>
        </w:tabs>
        <w:ind w:left="1440" w:firstLine="0"/>
      </w:pPr>
      <w:r w:rsidRPr="00CB1C01">
        <w:rPr>
          <w:u w:val="single"/>
        </w:rPr>
        <w:tab/>
      </w:r>
      <w:r w:rsidRPr="00CB1C01">
        <w:t>.</w:t>
      </w:r>
    </w:p>
    <w:p w14:paraId="735606A4" w14:textId="4631A507" w:rsidR="005136B7" w:rsidRPr="00CB1C01" w:rsidRDefault="005136B7" w:rsidP="002A3FD7">
      <w:pPr>
        <w:pStyle w:val="WABody6above"/>
        <w:tabs>
          <w:tab w:val="clear" w:pos="900"/>
          <w:tab w:val="clear" w:pos="1260"/>
          <w:tab w:val="left" w:pos="9180"/>
        </w:tabs>
        <w:spacing w:before="0" w:after="120"/>
        <w:ind w:left="0" w:firstLine="0"/>
        <w:rPr>
          <w:i/>
          <w:iCs/>
          <w:sz w:val="6"/>
          <w:szCs w:val="6"/>
          <w:u w:val="single"/>
        </w:rPr>
      </w:pPr>
      <w:r w:rsidRPr="00CB1C01">
        <w:rPr>
          <w:i/>
          <w:iCs/>
          <w:sz w:val="6"/>
          <w:szCs w:val="6"/>
          <w:u w:val="single"/>
          <w:lang w:val="ru"/>
        </w:rPr>
        <w:t xml:space="preserve"> </w:t>
      </w:r>
    </w:p>
    <w:tbl>
      <w:tblPr>
        <w:tblW w:w="8727"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7"/>
      </w:tblGrid>
      <w:tr w:rsidR="000E732B" w:rsidRPr="00CB1C01" w14:paraId="0BBD181A" w14:textId="77777777" w:rsidTr="00B26F18">
        <w:trPr>
          <w:cantSplit/>
          <w:trHeight w:val="847"/>
        </w:trPr>
        <w:tc>
          <w:tcPr>
            <w:tcW w:w="8727" w:type="dxa"/>
          </w:tcPr>
          <w:p w14:paraId="7876F037" w14:textId="77777777" w:rsidR="00774D33" w:rsidRPr="00CB1C01" w:rsidRDefault="000E732B" w:rsidP="00FC54F7">
            <w:pPr>
              <w:spacing w:after="0"/>
              <w:rPr>
                <w:rFonts w:ascii="Arial" w:hAnsi="Arial" w:cs="Arial"/>
                <w:i/>
                <w:sz w:val="22"/>
                <w:szCs w:val="22"/>
              </w:rPr>
            </w:pPr>
            <w:bookmarkStart w:id="4" w:name="_Hlk118805462"/>
            <w:r w:rsidRPr="00CB1C01">
              <w:rPr>
                <w:rFonts w:ascii="Arial" w:hAnsi="Arial" w:cs="Arial"/>
                <w:b/>
                <w:bCs/>
                <w:i/>
                <w:iCs/>
                <w:sz w:val="22"/>
                <w:szCs w:val="22"/>
              </w:rPr>
              <w:t xml:space="preserve">Important! </w:t>
            </w:r>
            <w:r w:rsidRPr="00CB1C01">
              <w:rPr>
                <w:rFonts w:ascii="Arial" w:hAnsi="Arial" w:cs="Arial"/>
                <w:i/>
                <w:iCs/>
                <w:sz w:val="22"/>
                <w:szCs w:val="22"/>
              </w:rPr>
              <w:t xml:space="preserve">If you want a restraining order </w:t>
            </w:r>
            <w:r w:rsidRPr="00CB1C01">
              <w:rPr>
                <w:rFonts w:ascii="Arial" w:hAnsi="Arial" w:cs="Arial"/>
                <w:b/>
                <w:bCs/>
                <w:i/>
                <w:iCs/>
                <w:sz w:val="22"/>
                <w:szCs w:val="22"/>
              </w:rPr>
              <w:t>now</w:t>
            </w:r>
            <w:r w:rsidRPr="00CB1C01">
              <w:rPr>
                <w:rFonts w:ascii="Arial" w:hAnsi="Arial" w:cs="Arial"/>
                <w:i/>
                <w:iCs/>
                <w:sz w:val="22"/>
                <w:szCs w:val="22"/>
              </w:rPr>
              <w:t xml:space="preserve">, you must file a Motion for Temporary Family Law Order and Restraining Order (FL Divorce 223) or a Motion for Immediate Restraining Order (Ex </w:t>
            </w:r>
            <w:proofErr w:type="spellStart"/>
            <w:r w:rsidRPr="00CB1C01">
              <w:rPr>
                <w:rFonts w:ascii="Arial" w:hAnsi="Arial" w:cs="Arial"/>
                <w:i/>
                <w:iCs/>
                <w:sz w:val="22"/>
                <w:szCs w:val="22"/>
              </w:rPr>
              <w:t>Parte</w:t>
            </w:r>
            <w:proofErr w:type="spellEnd"/>
            <w:r w:rsidRPr="00CB1C01">
              <w:rPr>
                <w:rFonts w:ascii="Arial" w:hAnsi="Arial" w:cs="Arial"/>
                <w:i/>
                <w:iCs/>
                <w:sz w:val="22"/>
                <w:szCs w:val="22"/>
              </w:rPr>
              <w:t>) (FL Divorce 221).</w:t>
            </w:r>
          </w:p>
          <w:p w14:paraId="32EEBC5D" w14:textId="09C91E7B" w:rsidR="000E732B" w:rsidRPr="00CB1C01" w:rsidRDefault="00774D33" w:rsidP="006254BD">
            <w:pPr>
              <w:spacing w:after="0"/>
              <w:rPr>
                <w:rFonts w:ascii="Arial" w:hAnsi="Arial" w:cs="Arial"/>
                <w:i/>
                <w:sz w:val="22"/>
                <w:szCs w:val="22"/>
              </w:rPr>
            </w:pPr>
            <w:r w:rsidRPr="00CB1C01">
              <w:rPr>
                <w:rFonts w:ascii="Arial" w:hAnsi="Arial" w:cs="Arial"/>
                <w:b/>
                <w:bCs/>
                <w:i/>
                <w:iCs/>
                <w:sz w:val="22"/>
                <w:szCs w:val="22"/>
                <w:lang w:val="ru"/>
              </w:rPr>
              <w:t xml:space="preserve">Обратите внимание! </w:t>
            </w:r>
            <w:r w:rsidRPr="00CB1C01">
              <w:rPr>
                <w:rFonts w:ascii="Arial" w:hAnsi="Arial" w:cs="Arial"/>
                <w:i/>
                <w:iCs/>
                <w:sz w:val="22"/>
                <w:szCs w:val="22"/>
                <w:lang w:val="ru"/>
              </w:rPr>
              <w:t xml:space="preserve">Если вам нужен запретительный судебный приказ </w:t>
            </w:r>
            <w:r w:rsidRPr="00CB1C01">
              <w:rPr>
                <w:rFonts w:ascii="Arial" w:hAnsi="Arial" w:cs="Arial"/>
                <w:b/>
                <w:bCs/>
                <w:i/>
                <w:iCs/>
                <w:sz w:val="22"/>
                <w:szCs w:val="22"/>
                <w:lang w:val="ru"/>
              </w:rPr>
              <w:t>сейчас</w:t>
            </w:r>
            <w:r w:rsidRPr="00CB1C01">
              <w:rPr>
                <w:rFonts w:ascii="Arial" w:hAnsi="Arial" w:cs="Arial"/>
                <w:i/>
                <w:iCs/>
                <w:sz w:val="22"/>
                <w:szCs w:val="22"/>
                <w:lang w:val="ru"/>
              </w:rPr>
              <w:t>, вы должны подать Ходатайство о временном семейном судебном приказе и запретительном приказе (FL Divorce 223) или Ходатайство о немедленном запретительном приказе (ходатайство без уведомления другой стороны) (FL Divorce 221).</w:t>
            </w:r>
          </w:p>
        </w:tc>
      </w:tr>
    </w:tbl>
    <w:p w14:paraId="594A491F" w14:textId="77777777" w:rsidR="00774D33" w:rsidRPr="00CB1C01" w:rsidRDefault="003178F4" w:rsidP="00FC54F7">
      <w:pPr>
        <w:pStyle w:val="WAItem"/>
        <w:keepNext w:val="0"/>
        <w:numPr>
          <w:ilvl w:val="0"/>
          <w:numId w:val="0"/>
        </w:numPr>
        <w:spacing w:before="120"/>
        <w:rPr>
          <w:b w:val="0"/>
          <w:i/>
          <w:sz w:val="22"/>
          <w:szCs w:val="22"/>
        </w:rPr>
      </w:pPr>
      <w:bookmarkStart w:id="5" w:name="_Ref331515593"/>
      <w:bookmarkEnd w:id="4"/>
      <w:r w:rsidRPr="00CB1C01">
        <w:rPr>
          <w:bCs/>
          <w:sz w:val="22"/>
          <w:szCs w:val="22"/>
        </w:rPr>
        <w:t>14.</w:t>
      </w:r>
      <w:r w:rsidRPr="00CB1C01">
        <w:rPr>
          <w:bCs/>
          <w:sz w:val="22"/>
          <w:szCs w:val="22"/>
        </w:rPr>
        <w:tab/>
        <w:t xml:space="preserve">Is one of the spouses pregnant? </w:t>
      </w:r>
      <w:r w:rsidRPr="00CB1C01">
        <w:rPr>
          <w:b w:val="0"/>
          <w:i/>
          <w:iCs/>
          <w:sz w:val="22"/>
          <w:szCs w:val="22"/>
        </w:rPr>
        <w:t>(Check one):</w:t>
      </w:r>
    </w:p>
    <w:p w14:paraId="1D8E3D2D" w14:textId="76248C98" w:rsidR="003178F4" w:rsidRPr="00CB1C01" w:rsidRDefault="00774D33" w:rsidP="009D4C25">
      <w:pPr>
        <w:pStyle w:val="WAItem"/>
        <w:keepNext w:val="0"/>
        <w:numPr>
          <w:ilvl w:val="0"/>
          <w:numId w:val="0"/>
        </w:numPr>
        <w:spacing w:before="0"/>
        <w:ind w:firstLine="720"/>
        <w:rPr>
          <w:i/>
          <w:iCs/>
          <w:sz w:val="22"/>
          <w:szCs w:val="22"/>
          <w:lang w:val="ru"/>
        </w:rPr>
      </w:pPr>
      <w:r w:rsidRPr="00CB1C01">
        <w:rPr>
          <w:bCs/>
          <w:i/>
          <w:iCs/>
          <w:sz w:val="22"/>
          <w:szCs w:val="22"/>
          <w:lang w:val="ru"/>
        </w:rPr>
        <w:t xml:space="preserve">Является ли одна из супругов беременной? </w:t>
      </w:r>
      <w:r w:rsidRPr="00CB1C01">
        <w:rPr>
          <w:b w:val="0"/>
          <w:i/>
          <w:iCs/>
          <w:sz w:val="22"/>
          <w:szCs w:val="22"/>
          <w:lang w:val="ru"/>
        </w:rPr>
        <w:t>(Отметьте один вариант):</w:t>
      </w:r>
    </w:p>
    <w:p w14:paraId="15AB88F5" w14:textId="77777777" w:rsidR="00774D33" w:rsidRPr="00CB1C01" w:rsidRDefault="005E3D8D" w:rsidP="00FC54F7">
      <w:pPr>
        <w:pStyle w:val="WAItem"/>
        <w:keepNext w:val="0"/>
        <w:numPr>
          <w:ilvl w:val="0"/>
          <w:numId w:val="0"/>
        </w:numPr>
        <w:spacing w:before="120"/>
        <w:ind w:left="1440" w:hanging="360"/>
        <w:rPr>
          <w:b w:val="0"/>
          <w:sz w:val="22"/>
          <w:szCs w:val="22"/>
          <w:lang w:val="ru"/>
        </w:rPr>
      </w:pPr>
      <w:bookmarkStart w:id="6" w:name="_Hlk118874279"/>
      <w:r w:rsidRPr="00CB1C01">
        <w:rPr>
          <w:b w:val="0"/>
          <w:sz w:val="22"/>
          <w:szCs w:val="22"/>
          <w:lang w:val="ru"/>
        </w:rPr>
        <w:t xml:space="preserve">[  ] </w:t>
      </w:r>
      <w:r w:rsidRPr="00CB1C01">
        <w:rPr>
          <w:b w:val="0"/>
          <w:sz w:val="22"/>
          <w:szCs w:val="22"/>
        </w:rPr>
        <w:t>Yes</w:t>
      </w:r>
      <w:r w:rsidRPr="00CB1C01">
        <w:rPr>
          <w:b w:val="0"/>
          <w:sz w:val="22"/>
          <w:szCs w:val="22"/>
          <w:lang w:val="ru"/>
        </w:rPr>
        <w:t xml:space="preserve">  [  ] </w:t>
      </w:r>
      <w:r w:rsidRPr="00CB1C01">
        <w:rPr>
          <w:b w:val="0"/>
          <w:sz w:val="22"/>
          <w:szCs w:val="22"/>
        </w:rPr>
        <w:t>No</w:t>
      </w:r>
    </w:p>
    <w:p w14:paraId="3DB9FE80" w14:textId="7474A685" w:rsidR="005E3D8D" w:rsidRPr="00CB1C01" w:rsidRDefault="00774D33" w:rsidP="006254BD">
      <w:pPr>
        <w:pStyle w:val="WAItem"/>
        <w:keepNext w:val="0"/>
        <w:numPr>
          <w:ilvl w:val="0"/>
          <w:numId w:val="0"/>
        </w:numPr>
        <w:spacing w:before="0"/>
        <w:ind w:left="1440" w:hanging="360"/>
        <w:rPr>
          <w:b w:val="0"/>
          <w:i/>
          <w:iCs/>
          <w:sz w:val="22"/>
          <w:szCs w:val="22"/>
          <w:lang w:val="ru"/>
        </w:rPr>
      </w:pPr>
      <w:r w:rsidRPr="00CB1C01">
        <w:rPr>
          <w:b w:val="0"/>
          <w:i/>
          <w:iCs/>
          <w:sz w:val="22"/>
          <w:szCs w:val="22"/>
          <w:lang w:val="ru"/>
        </w:rPr>
        <w:t>[-] Да [-] Нет</w:t>
      </w:r>
    </w:p>
    <w:p w14:paraId="3040FFDF" w14:textId="77777777" w:rsidR="00774D33" w:rsidRPr="00CB1C01" w:rsidRDefault="005E3D8D" w:rsidP="00FC54F7">
      <w:pPr>
        <w:pStyle w:val="WAItem"/>
        <w:keepNext w:val="0"/>
        <w:numPr>
          <w:ilvl w:val="0"/>
          <w:numId w:val="0"/>
        </w:numPr>
        <w:spacing w:before="60"/>
        <w:ind w:left="2520" w:hanging="1080"/>
        <w:rPr>
          <w:b w:val="0"/>
          <w:sz w:val="22"/>
          <w:szCs w:val="22"/>
        </w:rPr>
      </w:pPr>
      <w:r w:rsidRPr="00CB1C01">
        <w:rPr>
          <w:b w:val="0"/>
          <w:sz w:val="22"/>
          <w:szCs w:val="22"/>
        </w:rPr>
        <w:t xml:space="preserve">If </w:t>
      </w:r>
      <w:r w:rsidRPr="00CB1C01">
        <w:rPr>
          <w:b w:val="0"/>
          <w:i/>
          <w:iCs/>
          <w:sz w:val="22"/>
          <w:szCs w:val="22"/>
        </w:rPr>
        <w:t>Yes</w:t>
      </w:r>
      <w:r w:rsidRPr="00CB1C01">
        <w:rPr>
          <w:b w:val="0"/>
          <w:sz w:val="22"/>
          <w:szCs w:val="22"/>
        </w:rPr>
        <w:t xml:space="preserve">, who is pregnant? The </w:t>
      </w:r>
      <w:proofErr w:type="gramStart"/>
      <w:r w:rsidRPr="00CB1C01">
        <w:rPr>
          <w:b w:val="0"/>
          <w:sz w:val="22"/>
          <w:szCs w:val="22"/>
        </w:rPr>
        <w:t>[  ]</w:t>
      </w:r>
      <w:proofErr w:type="gramEnd"/>
      <w:r w:rsidRPr="00CB1C01">
        <w:rPr>
          <w:b w:val="0"/>
          <w:sz w:val="22"/>
          <w:szCs w:val="22"/>
        </w:rPr>
        <w:t xml:space="preserve"> Petitioner  [  ] Respondent</w:t>
      </w:r>
    </w:p>
    <w:p w14:paraId="45344877" w14:textId="513885E6" w:rsidR="005E3D8D" w:rsidRPr="00CB1C01" w:rsidRDefault="00774D33" w:rsidP="006254BD">
      <w:pPr>
        <w:pStyle w:val="WAItem"/>
        <w:keepNext w:val="0"/>
        <w:numPr>
          <w:ilvl w:val="0"/>
          <w:numId w:val="0"/>
        </w:numPr>
        <w:spacing w:before="0" w:after="120"/>
        <w:ind w:left="2520" w:hanging="1080"/>
        <w:rPr>
          <w:b w:val="0"/>
          <w:i/>
          <w:iCs/>
          <w:sz w:val="22"/>
          <w:szCs w:val="22"/>
        </w:rPr>
      </w:pPr>
      <w:r w:rsidRPr="00CB1C01">
        <w:rPr>
          <w:b w:val="0"/>
          <w:i/>
          <w:iCs/>
          <w:sz w:val="22"/>
          <w:szCs w:val="22"/>
          <w:lang w:val="ru"/>
        </w:rPr>
        <w:t>Если да, то кто? [-] Податель заявления  [-] Ответчик</w:t>
      </w:r>
    </w:p>
    <w:tbl>
      <w:tblPr>
        <w:tblStyle w:val="PlainTable1"/>
        <w:tblW w:w="8784" w:type="dxa"/>
        <w:tblInd w:w="990" w:type="dxa"/>
        <w:tblLook w:val="04A0" w:firstRow="1" w:lastRow="0" w:firstColumn="1" w:lastColumn="0" w:noHBand="0" w:noVBand="1"/>
      </w:tblPr>
      <w:tblGrid>
        <w:gridCol w:w="8784"/>
      </w:tblGrid>
      <w:tr w:rsidR="005E3D8D" w:rsidRPr="00CB1C01" w14:paraId="02A0B7CA" w14:textId="77777777" w:rsidTr="00B26F18">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8784" w:type="dxa"/>
          </w:tcPr>
          <w:bookmarkEnd w:id="6"/>
          <w:p w14:paraId="07E9DF0B" w14:textId="77777777" w:rsidR="00774D33" w:rsidRPr="00CB1C01" w:rsidRDefault="00FD0E75" w:rsidP="00FC54F7">
            <w:pPr>
              <w:pStyle w:val="WAItem"/>
              <w:numPr>
                <w:ilvl w:val="0"/>
                <w:numId w:val="0"/>
              </w:numPr>
              <w:spacing w:before="0"/>
              <w:rPr>
                <w:rFonts w:ascii="Arial Narrow" w:hAnsi="Arial Narrow"/>
                <w:b/>
                <w:bCs w:val="0"/>
                <w:i/>
                <w:sz w:val="22"/>
                <w:szCs w:val="22"/>
              </w:rPr>
            </w:pPr>
            <w:r w:rsidRPr="00CB1C01">
              <w:rPr>
                <w:rFonts w:ascii="Arial Narrow" w:hAnsi="Arial Narrow"/>
                <w:bCs w:val="0"/>
                <w:i/>
                <w:iCs/>
                <w:sz w:val="22"/>
                <w:szCs w:val="22"/>
              </w:rPr>
              <w:lastRenderedPageBreak/>
              <w:t>Note: The law considers the other spouse to be the parent of any child born during the marriage or within 300 days after it ends. If the other spouse is not the parent, either spouse or the other parent may file a Petition to Decide Parentage (form FL Parentage 301) in court. In most cases, the deadline to file the Petition to Decide Parentage is before the child turns 4. (See RCW 26.26A.115, 26.26A.435.)</w:t>
            </w:r>
          </w:p>
          <w:p w14:paraId="75278DEC" w14:textId="50F3E975" w:rsidR="00FD0E75" w:rsidRPr="00CB1C01" w:rsidRDefault="00774D33" w:rsidP="006254BD">
            <w:pPr>
              <w:pStyle w:val="WAItem"/>
              <w:numPr>
                <w:ilvl w:val="0"/>
                <w:numId w:val="0"/>
              </w:numPr>
              <w:spacing w:before="0"/>
              <w:rPr>
                <w:rFonts w:ascii="Arial Narrow" w:hAnsi="Arial Narrow"/>
                <w:i/>
                <w:sz w:val="22"/>
                <w:szCs w:val="22"/>
              </w:rPr>
            </w:pPr>
            <w:r w:rsidRPr="00CB1C01">
              <w:rPr>
                <w:rFonts w:ascii="Arial Narrow" w:hAnsi="Arial Narrow"/>
                <w:bCs w:val="0"/>
                <w:i/>
                <w:iCs/>
                <w:sz w:val="22"/>
                <w:szCs w:val="22"/>
                <w:lang w:val="ru"/>
              </w:rPr>
              <w:t>Примечание: Закон считает другого супруга родителем любого ребенка, родившегося во время брака или в течение 300 дней после его окончания. Если второй супруг не является родителем, любой из супругов или другой родитель может подать в суд Ходатайство об установлении отцовства (форма FL Parentage 301). В большинстве случаев крайний срок подачи ходатайства об установлении отцовства наступает до того, как ребенку исполнится 4 года.  (См. RCW 26.26A.115, 26.26A.435).</w:t>
            </w:r>
          </w:p>
          <w:p w14:paraId="6E328C70" w14:textId="77777777" w:rsidR="00774D33" w:rsidRPr="00CB1C01" w:rsidRDefault="00FD0E75" w:rsidP="00FC54F7">
            <w:pPr>
              <w:pStyle w:val="WAItem"/>
              <w:keepNext w:val="0"/>
              <w:numPr>
                <w:ilvl w:val="0"/>
                <w:numId w:val="0"/>
              </w:numPr>
              <w:spacing w:before="0"/>
              <w:rPr>
                <w:rFonts w:ascii="Arial Narrow" w:hAnsi="Arial Narrow"/>
                <w:b/>
                <w:bCs w:val="0"/>
                <w:i/>
                <w:sz w:val="22"/>
                <w:szCs w:val="22"/>
              </w:rPr>
            </w:pPr>
            <w:r w:rsidRPr="00CB1C01">
              <w:rPr>
                <w:rFonts w:ascii="Arial Narrow" w:hAnsi="Arial Narrow"/>
                <w:bCs w:val="0"/>
                <w:i/>
                <w:iCs/>
                <w:sz w:val="22"/>
                <w:szCs w:val="22"/>
              </w:rPr>
              <w:t>If everyone agrees, both spouses and the child’s other parent can sign an Acknowledgment (and Denial) of Parentage. Those forms must be filed with the Washington State Registrar of Vital Statistics to be valid.</w:t>
            </w:r>
          </w:p>
          <w:p w14:paraId="78C04194" w14:textId="28A33445" w:rsidR="005E3D8D" w:rsidRPr="00CB1C01" w:rsidRDefault="00774D33" w:rsidP="006254BD">
            <w:pPr>
              <w:pStyle w:val="WAItem"/>
              <w:keepNext w:val="0"/>
              <w:numPr>
                <w:ilvl w:val="0"/>
                <w:numId w:val="0"/>
              </w:numPr>
              <w:spacing w:before="0"/>
              <w:rPr>
                <w:b/>
                <w:i/>
                <w:sz w:val="22"/>
                <w:szCs w:val="22"/>
                <w:lang w:val="ru"/>
              </w:rPr>
            </w:pPr>
            <w:r w:rsidRPr="00CB1C01">
              <w:rPr>
                <w:rFonts w:ascii="Arial Narrow" w:hAnsi="Arial Narrow"/>
                <w:bCs w:val="0"/>
                <w:i/>
                <w:iCs/>
                <w:sz w:val="22"/>
                <w:szCs w:val="22"/>
                <w:lang w:val="ru"/>
              </w:rPr>
              <w:t>Если все согласны, оба супруга и биологический отец ребенка могут подписать формы Признание отцовства и Отказ от отцовства. Данные формы должны быть нотариально заверены и поданы в Бюро регистрации актов гражданского состояния штата Вашингтон, чтобы считаться действительными.</w:t>
            </w:r>
          </w:p>
        </w:tc>
      </w:tr>
    </w:tbl>
    <w:p w14:paraId="5778C733" w14:textId="77777777" w:rsidR="00774D33" w:rsidRPr="00CB1C01" w:rsidRDefault="003178F4" w:rsidP="00FC54F7">
      <w:pPr>
        <w:pStyle w:val="WAItem"/>
        <w:keepNext w:val="0"/>
        <w:numPr>
          <w:ilvl w:val="0"/>
          <w:numId w:val="0"/>
        </w:numPr>
        <w:spacing w:before="120"/>
        <w:rPr>
          <w:sz w:val="22"/>
          <w:szCs w:val="22"/>
        </w:rPr>
      </w:pPr>
      <w:r w:rsidRPr="00CB1C01">
        <w:rPr>
          <w:bCs/>
          <w:sz w:val="22"/>
          <w:szCs w:val="22"/>
        </w:rPr>
        <w:t>15.</w:t>
      </w:r>
      <w:r w:rsidRPr="00CB1C01">
        <w:rPr>
          <w:bCs/>
          <w:sz w:val="22"/>
          <w:szCs w:val="22"/>
        </w:rPr>
        <w:tab/>
        <w:t>Children of the marriage</w:t>
      </w:r>
    </w:p>
    <w:p w14:paraId="224E974D" w14:textId="4CC97AC9" w:rsidR="003178F4" w:rsidRPr="00CB1C01" w:rsidRDefault="00774D33" w:rsidP="00E2542C">
      <w:pPr>
        <w:pStyle w:val="WAItem"/>
        <w:keepNext w:val="0"/>
        <w:numPr>
          <w:ilvl w:val="0"/>
          <w:numId w:val="0"/>
        </w:numPr>
        <w:spacing w:before="0"/>
        <w:ind w:firstLine="720"/>
        <w:rPr>
          <w:i/>
          <w:iCs/>
          <w:sz w:val="22"/>
          <w:szCs w:val="22"/>
        </w:rPr>
      </w:pPr>
      <w:r w:rsidRPr="00CB1C01">
        <w:rPr>
          <w:bCs/>
          <w:i/>
          <w:iCs/>
          <w:sz w:val="22"/>
          <w:szCs w:val="22"/>
          <w:lang w:val="ru"/>
        </w:rPr>
        <w:t>Дети, рожденные в браке</w:t>
      </w:r>
    </w:p>
    <w:p w14:paraId="68C0AA96" w14:textId="77777777" w:rsidR="00774D33" w:rsidRPr="00CB1C01" w:rsidRDefault="003178F4" w:rsidP="00FC54F7">
      <w:pPr>
        <w:pStyle w:val="WABody6above"/>
        <w:ind w:left="1080"/>
        <w:rPr>
          <w:i/>
        </w:rPr>
      </w:pPr>
      <w:proofErr w:type="gramStart"/>
      <w:r w:rsidRPr="00CB1C01">
        <w:t>[  ]</w:t>
      </w:r>
      <w:proofErr w:type="gramEnd"/>
      <w:r w:rsidRPr="00CB1C01">
        <w:tab/>
        <w:t xml:space="preserve">My spouse and I have </w:t>
      </w:r>
      <w:r w:rsidRPr="00CB1C01">
        <w:rPr>
          <w:b/>
          <w:bCs/>
        </w:rPr>
        <w:t>no</w:t>
      </w:r>
      <w:r w:rsidRPr="00CB1C01">
        <w:t xml:space="preserve"> children together who are still dependent. </w:t>
      </w:r>
      <w:r w:rsidRPr="00CB1C01">
        <w:rPr>
          <w:i/>
          <w:iCs/>
        </w:rPr>
        <w:t xml:space="preserve">(Skip to </w:t>
      </w:r>
      <w:r w:rsidRPr="00CB1C01">
        <w:rPr>
          <w:b/>
          <w:bCs/>
          <w:i/>
          <w:iCs/>
        </w:rPr>
        <w:t>16</w:t>
      </w:r>
      <w:r w:rsidRPr="00CB1C01">
        <w:rPr>
          <w:i/>
          <w:iCs/>
        </w:rPr>
        <w:t>.)</w:t>
      </w:r>
    </w:p>
    <w:p w14:paraId="3C0F2590" w14:textId="51640F12" w:rsidR="003178F4" w:rsidRPr="00CB1C01" w:rsidRDefault="00E2542C" w:rsidP="006254BD">
      <w:pPr>
        <w:pStyle w:val="WABody6above"/>
        <w:spacing w:before="0"/>
        <w:ind w:left="1080"/>
        <w:rPr>
          <w:i/>
          <w:iCs/>
        </w:rPr>
      </w:pPr>
      <w:r w:rsidRPr="00CB1C01">
        <w:rPr>
          <w:i/>
          <w:iCs/>
        </w:rPr>
        <w:tab/>
      </w:r>
      <w:r w:rsidRPr="00CB1C01">
        <w:rPr>
          <w:i/>
          <w:iCs/>
        </w:rPr>
        <w:tab/>
      </w:r>
      <w:r w:rsidRPr="00CB1C01">
        <w:rPr>
          <w:i/>
          <w:iCs/>
          <w:lang w:val="ru"/>
        </w:rPr>
        <w:t xml:space="preserve">У нас с супругом (-й) нет совместных детей, находящихся на иждивении. (Перейдите к разделу </w:t>
      </w:r>
      <w:r w:rsidRPr="00CB1C01">
        <w:rPr>
          <w:b/>
          <w:bCs/>
          <w:i/>
          <w:iCs/>
          <w:lang w:val="ru"/>
        </w:rPr>
        <w:t>16</w:t>
      </w:r>
      <w:r w:rsidRPr="00CB1C01">
        <w:rPr>
          <w:i/>
          <w:iCs/>
          <w:lang w:val="ru"/>
        </w:rPr>
        <w:t>).</w:t>
      </w:r>
    </w:p>
    <w:p w14:paraId="48070B9A" w14:textId="77777777" w:rsidR="00774D33" w:rsidRPr="00CB1C01" w:rsidRDefault="003178F4" w:rsidP="00FC54F7">
      <w:pPr>
        <w:pStyle w:val="WABody6above"/>
        <w:ind w:left="1080"/>
        <w:rPr>
          <w:i/>
        </w:rPr>
      </w:pPr>
      <w:proofErr w:type="gramStart"/>
      <w:r w:rsidRPr="00CB1C01">
        <w:t>[  ]</w:t>
      </w:r>
      <w:proofErr w:type="gramEnd"/>
      <w:r w:rsidRPr="00CB1C01">
        <w:tab/>
        <w:t xml:space="preserve">My spouse and I have the following children together who are still dependent </w:t>
      </w:r>
      <w:r w:rsidRPr="00CB1C01">
        <w:rPr>
          <w:i/>
          <w:iCs/>
        </w:rPr>
        <w:t>(only list children you and your spouse have together, not children from other relationships):</w:t>
      </w:r>
    </w:p>
    <w:p w14:paraId="01AB0909" w14:textId="6053467E" w:rsidR="003178F4" w:rsidRPr="00CB1C01" w:rsidRDefault="00E2542C" w:rsidP="006254BD">
      <w:pPr>
        <w:pStyle w:val="WABody6above"/>
        <w:spacing w:before="0"/>
        <w:ind w:left="1080"/>
        <w:rPr>
          <w:i/>
          <w:iCs/>
        </w:rPr>
      </w:pPr>
      <w:r w:rsidRPr="00CB1C01">
        <w:rPr>
          <w:i/>
          <w:iCs/>
        </w:rPr>
        <w:tab/>
      </w:r>
      <w:r w:rsidRPr="00CB1C01">
        <w:rPr>
          <w:i/>
          <w:iCs/>
        </w:rPr>
        <w:tab/>
      </w:r>
      <w:r w:rsidRPr="00CB1C01">
        <w:rPr>
          <w:i/>
          <w:iCs/>
          <w:lang w:val="ru"/>
        </w:rPr>
        <w:t>У меня и моего (-й) супруга (-и) есть следующие совместные дети, все еще находящиеся на иждивении (перечислите только тех детей, которые есть у вас и вашего (-й) супруга (-и), но не детей от других отношений):</w:t>
      </w:r>
    </w:p>
    <w:tbl>
      <w:tblPr>
        <w:tblW w:w="8431" w:type="dxa"/>
        <w:tblInd w:w="10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84"/>
        <w:gridCol w:w="3237"/>
        <w:gridCol w:w="720"/>
        <w:gridCol w:w="394"/>
        <w:gridCol w:w="2939"/>
        <w:gridCol w:w="657"/>
      </w:tblGrid>
      <w:tr w:rsidR="003178F4" w:rsidRPr="00CB1C01" w14:paraId="2260DDD1" w14:textId="77777777" w:rsidTr="00E371A1">
        <w:tc>
          <w:tcPr>
            <w:tcW w:w="3721" w:type="dxa"/>
            <w:gridSpan w:val="2"/>
            <w:shd w:val="clear" w:color="auto" w:fill="auto"/>
          </w:tcPr>
          <w:p w14:paraId="3F1DA392" w14:textId="77777777" w:rsidR="00774D33" w:rsidRPr="00CB1C01" w:rsidRDefault="003178F4" w:rsidP="00FC54F7">
            <w:pPr>
              <w:tabs>
                <w:tab w:val="left" w:pos="9360"/>
              </w:tabs>
              <w:suppressAutoHyphens/>
              <w:spacing w:after="0"/>
              <w:jc w:val="center"/>
              <w:rPr>
                <w:rFonts w:ascii="Arial" w:hAnsi="Arial" w:cs="Arial"/>
                <w:sz w:val="22"/>
                <w:szCs w:val="22"/>
              </w:rPr>
            </w:pPr>
            <w:r w:rsidRPr="00CB1C01">
              <w:rPr>
                <w:rFonts w:ascii="Arial" w:hAnsi="Arial" w:cs="Arial"/>
                <w:sz w:val="22"/>
                <w:szCs w:val="22"/>
              </w:rPr>
              <w:t>Child’s name</w:t>
            </w:r>
          </w:p>
          <w:p w14:paraId="19866155" w14:textId="2ACD78DE" w:rsidR="003178F4" w:rsidRPr="00CB1C01" w:rsidRDefault="00774D33" w:rsidP="006254BD">
            <w:pPr>
              <w:tabs>
                <w:tab w:val="left" w:pos="9360"/>
              </w:tabs>
              <w:suppressAutoHyphens/>
              <w:spacing w:after="0"/>
              <w:jc w:val="center"/>
              <w:rPr>
                <w:rFonts w:ascii="Arial" w:hAnsi="Arial" w:cs="Arial"/>
                <w:i/>
                <w:iCs/>
                <w:sz w:val="22"/>
                <w:szCs w:val="22"/>
              </w:rPr>
            </w:pPr>
            <w:r w:rsidRPr="00CB1C01">
              <w:rPr>
                <w:rFonts w:ascii="Arial" w:hAnsi="Arial" w:cs="Arial"/>
                <w:i/>
                <w:iCs/>
                <w:sz w:val="22"/>
                <w:szCs w:val="22"/>
                <w:lang w:val="ru"/>
              </w:rPr>
              <w:t>Имя и фамилия ребенка</w:t>
            </w:r>
          </w:p>
        </w:tc>
        <w:tc>
          <w:tcPr>
            <w:tcW w:w="720" w:type="dxa"/>
            <w:shd w:val="clear" w:color="auto" w:fill="auto"/>
          </w:tcPr>
          <w:p w14:paraId="11F9BC46" w14:textId="77777777" w:rsidR="00774D33" w:rsidRPr="00CB1C01" w:rsidRDefault="003178F4" w:rsidP="00FC54F7">
            <w:pPr>
              <w:tabs>
                <w:tab w:val="left" w:pos="9360"/>
              </w:tabs>
              <w:suppressAutoHyphens/>
              <w:spacing w:after="0"/>
              <w:jc w:val="center"/>
              <w:rPr>
                <w:rFonts w:ascii="Arial" w:hAnsi="Arial" w:cs="Arial"/>
                <w:sz w:val="22"/>
                <w:szCs w:val="22"/>
              </w:rPr>
            </w:pPr>
            <w:r w:rsidRPr="00CB1C01">
              <w:rPr>
                <w:rFonts w:ascii="Arial" w:hAnsi="Arial" w:cs="Arial"/>
                <w:sz w:val="22"/>
                <w:szCs w:val="22"/>
              </w:rPr>
              <w:t>Age</w:t>
            </w:r>
          </w:p>
          <w:p w14:paraId="5350C329" w14:textId="23C50BA8" w:rsidR="003178F4" w:rsidRPr="00CB1C01" w:rsidRDefault="00774D33" w:rsidP="006254BD">
            <w:pPr>
              <w:tabs>
                <w:tab w:val="left" w:pos="9360"/>
              </w:tabs>
              <w:suppressAutoHyphens/>
              <w:spacing w:after="0"/>
              <w:jc w:val="center"/>
              <w:rPr>
                <w:rFonts w:ascii="Arial" w:hAnsi="Arial" w:cs="Arial"/>
                <w:i/>
                <w:iCs/>
                <w:sz w:val="22"/>
                <w:szCs w:val="22"/>
              </w:rPr>
            </w:pPr>
            <w:r w:rsidRPr="00CB1C01">
              <w:rPr>
                <w:rFonts w:ascii="Arial" w:hAnsi="Arial" w:cs="Arial"/>
                <w:i/>
                <w:iCs/>
                <w:sz w:val="22"/>
                <w:szCs w:val="22"/>
                <w:lang w:val="ru"/>
              </w:rPr>
              <w:t>Возраст</w:t>
            </w:r>
          </w:p>
        </w:tc>
        <w:tc>
          <w:tcPr>
            <w:tcW w:w="3333" w:type="dxa"/>
            <w:gridSpan w:val="2"/>
            <w:shd w:val="clear" w:color="auto" w:fill="auto"/>
          </w:tcPr>
          <w:p w14:paraId="4514876E" w14:textId="77777777" w:rsidR="00774D33" w:rsidRPr="00CB1C01" w:rsidRDefault="003178F4" w:rsidP="00FC54F7">
            <w:pPr>
              <w:tabs>
                <w:tab w:val="left" w:pos="9360"/>
              </w:tabs>
              <w:suppressAutoHyphens/>
              <w:spacing w:after="0"/>
              <w:jc w:val="center"/>
              <w:rPr>
                <w:rFonts w:ascii="Arial" w:hAnsi="Arial" w:cs="Arial"/>
                <w:sz w:val="22"/>
                <w:szCs w:val="22"/>
              </w:rPr>
            </w:pPr>
            <w:r w:rsidRPr="00CB1C01">
              <w:rPr>
                <w:rFonts w:ascii="Arial" w:hAnsi="Arial" w:cs="Arial"/>
                <w:sz w:val="22"/>
                <w:szCs w:val="22"/>
              </w:rPr>
              <w:t>Child’s name</w:t>
            </w:r>
          </w:p>
          <w:p w14:paraId="5C5BDF19" w14:textId="6CC76F51" w:rsidR="003178F4" w:rsidRPr="00CB1C01" w:rsidRDefault="00774D33" w:rsidP="006254BD">
            <w:pPr>
              <w:tabs>
                <w:tab w:val="left" w:pos="9360"/>
              </w:tabs>
              <w:suppressAutoHyphens/>
              <w:spacing w:after="0"/>
              <w:jc w:val="center"/>
              <w:rPr>
                <w:rFonts w:ascii="Arial" w:hAnsi="Arial" w:cs="Arial"/>
                <w:i/>
                <w:iCs/>
                <w:sz w:val="22"/>
                <w:szCs w:val="22"/>
              </w:rPr>
            </w:pPr>
            <w:r w:rsidRPr="00CB1C01">
              <w:rPr>
                <w:rFonts w:ascii="Arial" w:hAnsi="Arial" w:cs="Arial"/>
                <w:i/>
                <w:iCs/>
                <w:sz w:val="22"/>
                <w:szCs w:val="22"/>
                <w:lang w:val="ru"/>
              </w:rPr>
              <w:t>Имя и фамилия ребенка</w:t>
            </w:r>
          </w:p>
        </w:tc>
        <w:tc>
          <w:tcPr>
            <w:tcW w:w="657" w:type="dxa"/>
            <w:shd w:val="clear" w:color="auto" w:fill="auto"/>
          </w:tcPr>
          <w:p w14:paraId="28F30A2C" w14:textId="77777777" w:rsidR="00774D33" w:rsidRPr="00CB1C01" w:rsidRDefault="003178F4" w:rsidP="00FC54F7">
            <w:pPr>
              <w:tabs>
                <w:tab w:val="left" w:pos="9360"/>
              </w:tabs>
              <w:suppressAutoHyphens/>
              <w:spacing w:after="0"/>
              <w:jc w:val="center"/>
              <w:rPr>
                <w:rFonts w:ascii="Arial" w:hAnsi="Arial" w:cs="Arial"/>
                <w:sz w:val="22"/>
                <w:szCs w:val="22"/>
              </w:rPr>
            </w:pPr>
            <w:r w:rsidRPr="00CB1C01">
              <w:rPr>
                <w:rFonts w:ascii="Arial" w:hAnsi="Arial" w:cs="Arial"/>
                <w:sz w:val="22"/>
                <w:szCs w:val="22"/>
              </w:rPr>
              <w:t>Age</w:t>
            </w:r>
          </w:p>
          <w:p w14:paraId="4B8AAECD" w14:textId="5F4E564A" w:rsidR="003178F4" w:rsidRPr="00CB1C01" w:rsidRDefault="00774D33" w:rsidP="006254BD">
            <w:pPr>
              <w:tabs>
                <w:tab w:val="left" w:pos="9360"/>
              </w:tabs>
              <w:suppressAutoHyphens/>
              <w:spacing w:after="0"/>
              <w:jc w:val="center"/>
              <w:rPr>
                <w:rFonts w:ascii="Arial" w:hAnsi="Arial" w:cs="Arial"/>
                <w:i/>
                <w:iCs/>
                <w:sz w:val="22"/>
                <w:szCs w:val="22"/>
              </w:rPr>
            </w:pPr>
            <w:r w:rsidRPr="00CB1C01">
              <w:rPr>
                <w:rFonts w:ascii="Arial" w:hAnsi="Arial" w:cs="Arial"/>
                <w:i/>
                <w:iCs/>
                <w:sz w:val="22"/>
                <w:szCs w:val="22"/>
                <w:lang w:val="ru"/>
              </w:rPr>
              <w:t>Возраст</w:t>
            </w:r>
          </w:p>
        </w:tc>
      </w:tr>
      <w:tr w:rsidR="003178F4" w:rsidRPr="00CB1C01" w14:paraId="2B90791A" w14:textId="77777777" w:rsidTr="00E371A1">
        <w:tc>
          <w:tcPr>
            <w:tcW w:w="484" w:type="dxa"/>
            <w:tcBorders>
              <w:right w:val="nil"/>
            </w:tcBorders>
            <w:shd w:val="clear" w:color="auto" w:fill="auto"/>
          </w:tcPr>
          <w:p w14:paraId="792A719D" w14:textId="76ED0823" w:rsidR="003178F4" w:rsidRPr="00CB1C01"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CB1C01">
              <w:rPr>
                <w:rFonts w:ascii="Arial" w:hAnsi="Arial" w:cs="Arial"/>
                <w:sz w:val="22"/>
                <w:szCs w:val="22"/>
              </w:rPr>
              <w:t xml:space="preserve"> 1.</w:t>
            </w:r>
          </w:p>
        </w:tc>
        <w:tc>
          <w:tcPr>
            <w:tcW w:w="3237" w:type="dxa"/>
            <w:tcBorders>
              <w:left w:val="nil"/>
            </w:tcBorders>
            <w:shd w:val="clear" w:color="auto" w:fill="auto"/>
          </w:tcPr>
          <w:p w14:paraId="6C559A4E" w14:textId="77777777" w:rsidR="003178F4" w:rsidRPr="00CB1C01"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2B0D8F5C" w14:textId="77777777" w:rsidR="003178F4" w:rsidRPr="00CB1C01"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42417AFD" w14:textId="7ED4C9BF" w:rsidR="003178F4" w:rsidRPr="00CB1C01"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CB1C01">
              <w:rPr>
                <w:rFonts w:ascii="Arial" w:hAnsi="Arial" w:cs="Arial"/>
                <w:sz w:val="22"/>
                <w:szCs w:val="22"/>
              </w:rPr>
              <w:t xml:space="preserve"> 2.</w:t>
            </w:r>
          </w:p>
        </w:tc>
        <w:tc>
          <w:tcPr>
            <w:tcW w:w="2939" w:type="dxa"/>
            <w:tcBorders>
              <w:left w:val="nil"/>
            </w:tcBorders>
            <w:shd w:val="clear" w:color="auto" w:fill="auto"/>
          </w:tcPr>
          <w:p w14:paraId="65180916" w14:textId="77777777" w:rsidR="003178F4" w:rsidRPr="00CB1C01"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66216E47" w14:textId="77777777" w:rsidR="003178F4" w:rsidRPr="00CB1C01" w:rsidRDefault="003178F4" w:rsidP="00FC54F7">
            <w:pPr>
              <w:tabs>
                <w:tab w:val="left" w:pos="540"/>
                <w:tab w:val="left" w:pos="9360"/>
              </w:tabs>
              <w:suppressAutoHyphens/>
              <w:spacing w:after="0"/>
              <w:jc w:val="center"/>
              <w:rPr>
                <w:rFonts w:ascii="Arial" w:hAnsi="Arial" w:cs="Arial"/>
                <w:sz w:val="22"/>
                <w:szCs w:val="22"/>
              </w:rPr>
            </w:pPr>
          </w:p>
        </w:tc>
      </w:tr>
      <w:tr w:rsidR="003178F4" w:rsidRPr="00CB1C01" w14:paraId="2AF0F715" w14:textId="77777777" w:rsidTr="00E371A1">
        <w:tc>
          <w:tcPr>
            <w:tcW w:w="484" w:type="dxa"/>
            <w:tcBorders>
              <w:right w:val="nil"/>
            </w:tcBorders>
            <w:shd w:val="clear" w:color="auto" w:fill="auto"/>
          </w:tcPr>
          <w:p w14:paraId="6082B615" w14:textId="08036740" w:rsidR="003178F4" w:rsidRPr="00CB1C01"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CB1C01">
              <w:rPr>
                <w:rFonts w:ascii="Arial" w:hAnsi="Arial" w:cs="Arial"/>
                <w:sz w:val="22"/>
                <w:szCs w:val="22"/>
              </w:rPr>
              <w:t xml:space="preserve"> 3.</w:t>
            </w:r>
          </w:p>
        </w:tc>
        <w:tc>
          <w:tcPr>
            <w:tcW w:w="3237" w:type="dxa"/>
            <w:tcBorders>
              <w:left w:val="nil"/>
            </w:tcBorders>
            <w:shd w:val="clear" w:color="auto" w:fill="auto"/>
          </w:tcPr>
          <w:p w14:paraId="11902317" w14:textId="77777777" w:rsidR="003178F4" w:rsidRPr="00CB1C01"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619EEC90" w14:textId="77777777" w:rsidR="003178F4" w:rsidRPr="00CB1C01"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28E64DE5" w14:textId="303631F6" w:rsidR="003178F4" w:rsidRPr="00CB1C01"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CB1C01">
              <w:rPr>
                <w:rFonts w:ascii="Arial" w:hAnsi="Arial" w:cs="Arial"/>
                <w:sz w:val="22"/>
                <w:szCs w:val="22"/>
              </w:rPr>
              <w:t xml:space="preserve"> 4.</w:t>
            </w:r>
          </w:p>
        </w:tc>
        <w:tc>
          <w:tcPr>
            <w:tcW w:w="2939" w:type="dxa"/>
            <w:tcBorders>
              <w:left w:val="nil"/>
            </w:tcBorders>
            <w:shd w:val="clear" w:color="auto" w:fill="auto"/>
          </w:tcPr>
          <w:p w14:paraId="26470E27" w14:textId="77777777" w:rsidR="003178F4" w:rsidRPr="00CB1C01"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0EF6BE58" w14:textId="77777777" w:rsidR="003178F4" w:rsidRPr="00CB1C01" w:rsidRDefault="003178F4" w:rsidP="00FC54F7">
            <w:pPr>
              <w:tabs>
                <w:tab w:val="left" w:pos="540"/>
                <w:tab w:val="left" w:pos="9360"/>
              </w:tabs>
              <w:suppressAutoHyphens/>
              <w:spacing w:after="0"/>
              <w:jc w:val="center"/>
              <w:rPr>
                <w:rFonts w:ascii="Arial" w:hAnsi="Arial" w:cs="Arial"/>
                <w:sz w:val="22"/>
                <w:szCs w:val="22"/>
              </w:rPr>
            </w:pPr>
          </w:p>
        </w:tc>
      </w:tr>
      <w:tr w:rsidR="003178F4" w:rsidRPr="00CB1C01" w14:paraId="73101CE9" w14:textId="77777777" w:rsidTr="00E371A1">
        <w:tc>
          <w:tcPr>
            <w:tcW w:w="484" w:type="dxa"/>
            <w:tcBorders>
              <w:right w:val="nil"/>
            </w:tcBorders>
            <w:shd w:val="clear" w:color="auto" w:fill="auto"/>
          </w:tcPr>
          <w:p w14:paraId="7943B48C" w14:textId="3C9AA9C8" w:rsidR="003178F4" w:rsidRPr="00CB1C01"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CB1C01">
              <w:rPr>
                <w:rFonts w:ascii="Arial" w:hAnsi="Arial" w:cs="Arial"/>
                <w:sz w:val="22"/>
                <w:szCs w:val="22"/>
              </w:rPr>
              <w:t xml:space="preserve"> 5.</w:t>
            </w:r>
          </w:p>
        </w:tc>
        <w:tc>
          <w:tcPr>
            <w:tcW w:w="3237" w:type="dxa"/>
            <w:tcBorders>
              <w:left w:val="nil"/>
            </w:tcBorders>
            <w:shd w:val="clear" w:color="auto" w:fill="auto"/>
          </w:tcPr>
          <w:p w14:paraId="3572497C" w14:textId="77777777" w:rsidR="003178F4" w:rsidRPr="00CB1C01"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7C79DFCD" w14:textId="77777777" w:rsidR="003178F4" w:rsidRPr="00CB1C01"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6A8BBFCB" w14:textId="40A42572" w:rsidR="003178F4" w:rsidRPr="00CB1C01"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CB1C01">
              <w:rPr>
                <w:rFonts w:ascii="Arial" w:hAnsi="Arial" w:cs="Arial"/>
                <w:sz w:val="22"/>
                <w:szCs w:val="22"/>
              </w:rPr>
              <w:t xml:space="preserve"> 6.</w:t>
            </w:r>
          </w:p>
        </w:tc>
        <w:tc>
          <w:tcPr>
            <w:tcW w:w="2939" w:type="dxa"/>
            <w:tcBorders>
              <w:left w:val="nil"/>
            </w:tcBorders>
            <w:shd w:val="clear" w:color="auto" w:fill="auto"/>
          </w:tcPr>
          <w:p w14:paraId="0E49C68F" w14:textId="77777777" w:rsidR="003178F4" w:rsidRPr="00CB1C01"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3F53206F" w14:textId="77777777" w:rsidR="003178F4" w:rsidRPr="00CB1C01" w:rsidRDefault="003178F4" w:rsidP="00FC54F7">
            <w:pPr>
              <w:tabs>
                <w:tab w:val="left" w:pos="540"/>
                <w:tab w:val="left" w:pos="9360"/>
              </w:tabs>
              <w:suppressAutoHyphens/>
              <w:spacing w:after="0"/>
              <w:jc w:val="center"/>
              <w:rPr>
                <w:rFonts w:ascii="Arial" w:hAnsi="Arial" w:cs="Arial"/>
                <w:sz w:val="22"/>
                <w:szCs w:val="22"/>
              </w:rPr>
            </w:pPr>
          </w:p>
        </w:tc>
      </w:tr>
    </w:tbl>
    <w:p w14:paraId="018843FC" w14:textId="77777777" w:rsidR="00774D33" w:rsidRPr="00CB1C01" w:rsidRDefault="003178F4" w:rsidP="00FC54F7">
      <w:pPr>
        <w:spacing w:before="120" w:after="0"/>
        <w:ind w:left="1440" w:hanging="360"/>
        <w:outlineLvl w:val="1"/>
        <w:rPr>
          <w:rFonts w:ascii="Arial" w:hAnsi="Arial" w:cs="Arial"/>
          <w:b/>
          <w:sz w:val="22"/>
          <w:szCs w:val="22"/>
        </w:rPr>
      </w:pPr>
      <w:r w:rsidRPr="00CB1C01">
        <w:rPr>
          <w:rFonts w:ascii="Arial" w:hAnsi="Arial" w:cs="Arial"/>
          <w:b/>
          <w:bCs/>
          <w:sz w:val="22"/>
          <w:szCs w:val="22"/>
        </w:rPr>
        <w:t>a.</w:t>
      </w:r>
      <w:r w:rsidRPr="00CB1C01">
        <w:rPr>
          <w:rFonts w:ascii="Arial" w:hAnsi="Arial" w:cs="Arial"/>
          <w:sz w:val="22"/>
          <w:szCs w:val="22"/>
        </w:rPr>
        <w:tab/>
      </w:r>
      <w:r w:rsidRPr="00CB1C01">
        <w:rPr>
          <w:rFonts w:ascii="Arial" w:hAnsi="Arial" w:cs="Arial"/>
          <w:b/>
          <w:bCs/>
          <w:sz w:val="22"/>
          <w:szCs w:val="22"/>
        </w:rPr>
        <w:t>Children’s home/s</w:t>
      </w:r>
    </w:p>
    <w:p w14:paraId="4C3207A3" w14:textId="3CD9EA6B" w:rsidR="003178F4" w:rsidRPr="00CB1C01" w:rsidRDefault="00774D33" w:rsidP="00B40621">
      <w:pPr>
        <w:spacing w:after="0"/>
        <w:ind w:left="1440"/>
        <w:outlineLvl w:val="1"/>
        <w:rPr>
          <w:rFonts w:ascii="Arial" w:hAnsi="Arial" w:cs="Arial"/>
          <w:b/>
          <w:i/>
          <w:iCs/>
          <w:sz w:val="22"/>
          <w:szCs w:val="22"/>
        </w:rPr>
      </w:pPr>
      <w:r w:rsidRPr="00CB1C01">
        <w:rPr>
          <w:rFonts w:ascii="Arial" w:hAnsi="Arial" w:cs="Arial"/>
          <w:b/>
          <w:bCs/>
          <w:i/>
          <w:iCs/>
          <w:sz w:val="22"/>
          <w:szCs w:val="22"/>
          <w:lang w:val="ru"/>
        </w:rPr>
        <w:t xml:space="preserve">Дом (-а) детей </w:t>
      </w:r>
    </w:p>
    <w:p w14:paraId="24DCD2E9" w14:textId="77777777" w:rsidR="00774D33" w:rsidRPr="00CB1C01" w:rsidRDefault="003178F4" w:rsidP="00FC54F7">
      <w:pPr>
        <w:spacing w:before="120" w:after="0"/>
        <w:ind w:left="1440"/>
        <w:rPr>
          <w:rFonts w:ascii="Arial" w:hAnsi="Arial" w:cs="Arial"/>
          <w:sz w:val="22"/>
          <w:szCs w:val="22"/>
        </w:rPr>
      </w:pPr>
      <w:r w:rsidRPr="00CB1C01">
        <w:rPr>
          <w:rFonts w:ascii="Arial" w:hAnsi="Arial" w:cs="Arial"/>
          <w:sz w:val="22"/>
          <w:szCs w:val="22"/>
        </w:rPr>
        <w:t>At any time during the past 5 years, have any of the children lived:</w:t>
      </w:r>
    </w:p>
    <w:p w14:paraId="365BCEC2" w14:textId="378F6D25" w:rsidR="003178F4" w:rsidRPr="00CB1C01" w:rsidRDefault="00774D33" w:rsidP="006254BD">
      <w:pPr>
        <w:spacing w:after="0"/>
        <w:ind w:left="1440"/>
        <w:rPr>
          <w:rFonts w:ascii="Arial" w:hAnsi="Arial" w:cs="Arial"/>
          <w:i/>
          <w:iCs/>
          <w:sz w:val="22"/>
          <w:szCs w:val="22"/>
        </w:rPr>
      </w:pPr>
      <w:r w:rsidRPr="00CB1C01">
        <w:rPr>
          <w:rFonts w:ascii="Arial" w:hAnsi="Arial" w:cs="Arial"/>
          <w:i/>
          <w:iCs/>
          <w:sz w:val="22"/>
          <w:szCs w:val="22"/>
          <w:lang w:val="ru"/>
        </w:rPr>
        <w:t>Проживал ли кто-либо из детей в течение последних 5 лет:</w:t>
      </w:r>
    </w:p>
    <w:p w14:paraId="34BD2E12" w14:textId="77777777" w:rsidR="00774D33" w:rsidRPr="00CB1C01" w:rsidRDefault="003178F4" w:rsidP="00FC54F7">
      <w:pPr>
        <w:pStyle w:val="ListParagraph"/>
        <w:numPr>
          <w:ilvl w:val="0"/>
          <w:numId w:val="27"/>
        </w:numPr>
        <w:ind w:left="1800"/>
        <w:contextualSpacing w:val="0"/>
        <w:rPr>
          <w:rFonts w:ascii="Arial" w:hAnsi="Arial" w:cs="Arial"/>
          <w:sz w:val="22"/>
          <w:szCs w:val="22"/>
        </w:rPr>
      </w:pPr>
      <w:r w:rsidRPr="00CB1C01">
        <w:rPr>
          <w:rFonts w:ascii="Arial" w:hAnsi="Arial" w:cs="Arial"/>
          <w:sz w:val="22"/>
          <w:szCs w:val="22"/>
        </w:rPr>
        <w:t>on an Indian reservation,</w:t>
      </w:r>
    </w:p>
    <w:p w14:paraId="7B17BA72" w14:textId="232DDEBE" w:rsidR="003178F4" w:rsidRPr="00CB1C01" w:rsidRDefault="00774D33" w:rsidP="003E43DA">
      <w:pPr>
        <w:pStyle w:val="ListParagraph"/>
        <w:ind w:left="1800"/>
        <w:contextualSpacing w:val="0"/>
        <w:rPr>
          <w:rFonts w:ascii="Arial" w:hAnsi="Arial" w:cs="Arial"/>
          <w:i/>
          <w:iCs/>
          <w:sz w:val="22"/>
          <w:szCs w:val="22"/>
        </w:rPr>
      </w:pPr>
      <w:r w:rsidRPr="00CB1C01">
        <w:rPr>
          <w:rFonts w:ascii="Arial" w:hAnsi="Arial" w:cs="Arial"/>
          <w:i/>
          <w:iCs/>
          <w:sz w:val="22"/>
          <w:szCs w:val="22"/>
          <w:lang w:val="ru"/>
        </w:rPr>
        <w:t>в индейской резервации,</w:t>
      </w:r>
    </w:p>
    <w:p w14:paraId="5B4C96D8" w14:textId="77777777" w:rsidR="00774D33" w:rsidRPr="00CB1C01" w:rsidRDefault="003178F4" w:rsidP="00FC54F7">
      <w:pPr>
        <w:pStyle w:val="ListParagraph"/>
        <w:numPr>
          <w:ilvl w:val="0"/>
          <w:numId w:val="27"/>
        </w:numPr>
        <w:ind w:left="1800"/>
        <w:contextualSpacing w:val="0"/>
        <w:rPr>
          <w:rFonts w:ascii="Arial" w:hAnsi="Arial" w:cs="Arial"/>
          <w:sz w:val="22"/>
          <w:szCs w:val="22"/>
        </w:rPr>
      </w:pPr>
      <w:r w:rsidRPr="00CB1C01">
        <w:rPr>
          <w:rFonts w:ascii="Arial" w:hAnsi="Arial" w:cs="Arial"/>
          <w:sz w:val="22"/>
          <w:szCs w:val="22"/>
        </w:rPr>
        <w:t>outside Washington State,</w:t>
      </w:r>
    </w:p>
    <w:p w14:paraId="58589CAD" w14:textId="575947FA" w:rsidR="003178F4" w:rsidRPr="00CB1C01" w:rsidRDefault="00774D33" w:rsidP="003E43DA">
      <w:pPr>
        <w:pStyle w:val="ListParagraph"/>
        <w:ind w:left="1800"/>
        <w:contextualSpacing w:val="0"/>
        <w:rPr>
          <w:rFonts w:ascii="Arial" w:hAnsi="Arial" w:cs="Arial"/>
          <w:i/>
          <w:iCs/>
          <w:sz w:val="22"/>
          <w:szCs w:val="22"/>
        </w:rPr>
      </w:pPr>
      <w:r w:rsidRPr="00CB1C01">
        <w:rPr>
          <w:rFonts w:ascii="Arial" w:hAnsi="Arial" w:cs="Arial"/>
          <w:i/>
          <w:iCs/>
          <w:sz w:val="22"/>
          <w:szCs w:val="22"/>
          <w:lang w:val="ru"/>
        </w:rPr>
        <w:t>за пределами штата Вашингтон,</w:t>
      </w:r>
    </w:p>
    <w:p w14:paraId="68FBA1E8" w14:textId="77777777" w:rsidR="00774D33" w:rsidRPr="00CB1C01" w:rsidRDefault="003178F4" w:rsidP="00FC54F7">
      <w:pPr>
        <w:pStyle w:val="ListParagraph"/>
        <w:numPr>
          <w:ilvl w:val="0"/>
          <w:numId w:val="27"/>
        </w:numPr>
        <w:ind w:left="1800"/>
        <w:contextualSpacing w:val="0"/>
        <w:rPr>
          <w:rFonts w:ascii="Arial" w:hAnsi="Arial" w:cs="Arial"/>
          <w:sz w:val="22"/>
          <w:szCs w:val="22"/>
        </w:rPr>
      </w:pPr>
      <w:r w:rsidRPr="00CB1C01">
        <w:rPr>
          <w:rFonts w:ascii="Arial" w:hAnsi="Arial" w:cs="Arial"/>
          <w:sz w:val="22"/>
          <w:szCs w:val="22"/>
        </w:rPr>
        <w:t>in a foreign country, or</w:t>
      </w:r>
    </w:p>
    <w:p w14:paraId="5A7F7D07" w14:textId="61AD29FF" w:rsidR="003178F4" w:rsidRPr="00CB1C01" w:rsidRDefault="00774D33" w:rsidP="003E43DA">
      <w:pPr>
        <w:pStyle w:val="ListParagraph"/>
        <w:ind w:left="1800"/>
        <w:contextualSpacing w:val="0"/>
        <w:rPr>
          <w:rFonts w:ascii="Arial" w:hAnsi="Arial" w:cs="Arial"/>
          <w:i/>
          <w:iCs/>
          <w:sz w:val="22"/>
          <w:szCs w:val="22"/>
        </w:rPr>
      </w:pPr>
      <w:r w:rsidRPr="00CB1C01">
        <w:rPr>
          <w:rFonts w:ascii="Arial" w:hAnsi="Arial" w:cs="Arial"/>
          <w:i/>
          <w:iCs/>
          <w:sz w:val="22"/>
          <w:szCs w:val="22"/>
          <w:lang w:val="ru"/>
        </w:rPr>
        <w:t>в другой стране или</w:t>
      </w:r>
    </w:p>
    <w:p w14:paraId="3718A3B6" w14:textId="77777777" w:rsidR="00774D33" w:rsidRPr="00CB1C01" w:rsidRDefault="003178F4" w:rsidP="00FC54F7">
      <w:pPr>
        <w:pStyle w:val="ListParagraph"/>
        <w:numPr>
          <w:ilvl w:val="0"/>
          <w:numId w:val="27"/>
        </w:numPr>
        <w:ind w:left="1800"/>
        <w:contextualSpacing w:val="0"/>
        <w:rPr>
          <w:rFonts w:ascii="Arial" w:hAnsi="Arial" w:cs="Arial"/>
          <w:sz w:val="22"/>
          <w:szCs w:val="22"/>
        </w:rPr>
      </w:pPr>
      <w:r w:rsidRPr="00CB1C01">
        <w:rPr>
          <w:rFonts w:ascii="Arial" w:hAnsi="Arial" w:cs="Arial"/>
          <w:sz w:val="22"/>
          <w:szCs w:val="22"/>
        </w:rPr>
        <w:t>with anyone who is not a party to this case?</w:t>
      </w:r>
    </w:p>
    <w:p w14:paraId="67EC49C3" w14:textId="7AE2FFA2" w:rsidR="003178F4" w:rsidRPr="00CB1C01" w:rsidRDefault="00774D33" w:rsidP="003E43DA">
      <w:pPr>
        <w:pStyle w:val="ListParagraph"/>
        <w:ind w:left="1800"/>
        <w:contextualSpacing w:val="0"/>
        <w:rPr>
          <w:rFonts w:ascii="Arial" w:hAnsi="Arial" w:cs="Arial"/>
          <w:i/>
          <w:iCs/>
          <w:sz w:val="22"/>
          <w:szCs w:val="22"/>
        </w:rPr>
      </w:pPr>
      <w:r w:rsidRPr="00CB1C01">
        <w:rPr>
          <w:rFonts w:ascii="Arial" w:hAnsi="Arial" w:cs="Arial"/>
          <w:i/>
          <w:iCs/>
          <w:sz w:val="22"/>
          <w:szCs w:val="22"/>
          <w:lang w:val="ru"/>
        </w:rPr>
        <w:t>с кем-либо, кто не является стороной по данному делу?</w:t>
      </w:r>
    </w:p>
    <w:p w14:paraId="46528193" w14:textId="77777777" w:rsidR="00774D33" w:rsidRPr="00CB1C01" w:rsidRDefault="003178F4" w:rsidP="00FC54F7">
      <w:pPr>
        <w:pStyle w:val="WABody4AboveIndented0"/>
        <w:spacing w:before="120"/>
        <w:ind w:left="1800"/>
        <w:rPr>
          <w:i/>
        </w:rPr>
      </w:pPr>
      <w:proofErr w:type="gramStart"/>
      <w:r w:rsidRPr="00CB1C01">
        <w:t>[  ]</w:t>
      </w:r>
      <w:proofErr w:type="gramEnd"/>
      <w:r w:rsidRPr="00CB1C01">
        <w:tab/>
        <w:t xml:space="preserve">No </w:t>
      </w:r>
      <w:r w:rsidRPr="00CB1C01">
        <w:rPr>
          <w:i/>
          <w:iCs/>
        </w:rPr>
        <w:t xml:space="preserve">(Skip to </w:t>
      </w:r>
      <w:r w:rsidRPr="00CB1C01">
        <w:rPr>
          <w:b/>
          <w:bCs/>
          <w:i/>
          <w:iCs/>
        </w:rPr>
        <w:t>b.</w:t>
      </w:r>
      <w:r w:rsidRPr="00CB1C01">
        <w:rPr>
          <w:i/>
          <w:iCs/>
        </w:rPr>
        <w:t>)</w:t>
      </w:r>
    </w:p>
    <w:p w14:paraId="6ED69DF8" w14:textId="652DFBD9" w:rsidR="003178F4" w:rsidRPr="00CB1C01" w:rsidRDefault="003E43DA" w:rsidP="006254BD">
      <w:pPr>
        <w:pStyle w:val="WABody4AboveIndented0"/>
        <w:spacing w:before="0"/>
        <w:ind w:left="1800"/>
        <w:rPr>
          <w:i/>
          <w:iCs/>
        </w:rPr>
      </w:pPr>
      <w:r w:rsidRPr="00CB1C01">
        <w:rPr>
          <w:i/>
          <w:iCs/>
        </w:rPr>
        <w:tab/>
      </w:r>
      <w:r w:rsidRPr="00CB1C01">
        <w:rPr>
          <w:i/>
          <w:iCs/>
          <w:lang w:val="ru"/>
        </w:rPr>
        <w:t xml:space="preserve">Нет (перейдите к разделу </w:t>
      </w:r>
      <w:r w:rsidRPr="00CB1C01">
        <w:rPr>
          <w:b/>
          <w:bCs/>
          <w:i/>
          <w:iCs/>
          <w:lang w:val="ru"/>
        </w:rPr>
        <w:t>b</w:t>
      </w:r>
      <w:r w:rsidRPr="00CB1C01">
        <w:rPr>
          <w:i/>
          <w:iCs/>
          <w:lang w:val="ru"/>
        </w:rPr>
        <w:t>).</w:t>
      </w:r>
    </w:p>
    <w:p w14:paraId="2B7B5D75" w14:textId="77777777" w:rsidR="00774D33" w:rsidRPr="00CB1C01" w:rsidRDefault="003178F4" w:rsidP="00FC54F7">
      <w:pPr>
        <w:pStyle w:val="WABody4AboveIndented0"/>
        <w:spacing w:before="120"/>
        <w:ind w:left="1800"/>
        <w:rPr>
          <w:i/>
        </w:rPr>
      </w:pPr>
      <w:proofErr w:type="gramStart"/>
      <w:r w:rsidRPr="00CB1C01">
        <w:lastRenderedPageBreak/>
        <w:t>[  ]</w:t>
      </w:r>
      <w:proofErr w:type="gramEnd"/>
      <w:r w:rsidRPr="00CB1C01">
        <w:tab/>
        <w:t xml:space="preserve">Yes </w:t>
      </w:r>
      <w:r w:rsidRPr="00CB1C01">
        <w:rPr>
          <w:i/>
          <w:iCs/>
        </w:rPr>
        <w:t>(Fill out below to show where each child has lived during the last 5 years.)</w:t>
      </w:r>
    </w:p>
    <w:p w14:paraId="3A773505" w14:textId="34C2E3C2" w:rsidR="003178F4" w:rsidRPr="00CB1C01" w:rsidRDefault="00472A99" w:rsidP="006254BD">
      <w:pPr>
        <w:pStyle w:val="WABody4AboveIndented0"/>
        <w:spacing w:before="0" w:after="120"/>
        <w:ind w:left="1800"/>
        <w:rPr>
          <w:i/>
          <w:iCs/>
        </w:rPr>
      </w:pPr>
      <w:r w:rsidRPr="00CB1C01">
        <w:rPr>
          <w:i/>
          <w:iCs/>
        </w:rPr>
        <w:tab/>
      </w:r>
      <w:r w:rsidRPr="00CB1C01">
        <w:rPr>
          <w:i/>
          <w:iCs/>
          <w:lang w:val="ru"/>
        </w:rPr>
        <w:t>Да (заполните строки ниже, чтобы отобразить, где проживал каждый ребенок в течение последних 5 лет).</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3178F4" w:rsidRPr="00CB1C01" w14:paraId="3F7BF3F3" w14:textId="77777777" w:rsidTr="00E371A1">
        <w:trPr>
          <w:cantSplit/>
          <w:tblHeader/>
        </w:trPr>
        <w:tc>
          <w:tcPr>
            <w:tcW w:w="1800" w:type="dxa"/>
            <w:vAlign w:val="center"/>
          </w:tcPr>
          <w:p w14:paraId="67695260" w14:textId="77777777" w:rsidR="00774D33" w:rsidRPr="00CB1C01" w:rsidRDefault="003178F4" w:rsidP="00FC54F7">
            <w:pPr>
              <w:spacing w:after="0"/>
              <w:jc w:val="center"/>
              <w:rPr>
                <w:rFonts w:ascii="Arial" w:hAnsi="Arial" w:cs="Arial"/>
                <w:sz w:val="22"/>
                <w:szCs w:val="22"/>
              </w:rPr>
            </w:pPr>
            <w:r w:rsidRPr="00CB1C01">
              <w:rPr>
                <w:rFonts w:ascii="Arial" w:hAnsi="Arial" w:cs="Arial"/>
                <w:sz w:val="22"/>
                <w:szCs w:val="22"/>
              </w:rPr>
              <w:t>Dates</w:t>
            </w:r>
          </w:p>
          <w:p w14:paraId="0A39D976" w14:textId="234128D9" w:rsidR="003178F4" w:rsidRPr="00CB1C01" w:rsidRDefault="00774D33" w:rsidP="006254BD">
            <w:pPr>
              <w:spacing w:after="0"/>
              <w:jc w:val="center"/>
              <w:rPr>
                <w:rFonts w:ascii="Arial" w:hAnsi="Arial" w:cs="Arial"/>
                <w:i/>
                <w:iCs/>
                <w:sz w:val="22"/>
                <w:szCs w:val="22"/>
              </w:rPr>
            </w:pPr>
            <w:r w:rsidRPr="00CB1C01">
              <w:rPr>
                <w:rFonts w:ascii="Arial" w:hAnsi="Arial" w:cs="Arial"/>
                <w:i/>
                <w:iCs/>
                <w:sz w:val="22"/>
                <w:szCs w:val="22"/>
                <w:lang w:val="ru"/>
              </w:rPr>
              <w:t>Даты</w:t>
            </w:r>
          </w:p>
        </w:tc>
        <w:tc>
          <w:tcPr>
            <w:tcW w:w="2250" w:type="dxa"/>
            <w:shd w:val="clear" w:color="auto" w:fill="auto"/>
            <w:vAlign w:val="center"/>
          </w:tcPr>
          <w:p w14:paraId="339D16D6" w14:textId="77777777" w:rsidR="00774D33" w:rsidRPr="00CB1C01" w:rsidRDefault="003178F4" w:rsidP="00FC54F7">
            <w:pPr>
              <w:spacing w:after="0"/>
              <w:ind w:right="132"/>
              <w:jc w:val="center"/>
              <w:rPr>
                <w:rFonts w:ascii="Arial" w:hAnsi="Arial" w:cs="Arial"/>
                <w:sz w:val="22"/>
                <w:szCs w:val="22"/>
              </w:rPr>
            </w:pPr>
            <w:r w:rsidRPr="00CB1C01">
              <w:rPr>
                <w:rFonts w:ascii="Arial" w:hAnsi="Arial" w:cs="Arial"/>
                <w:sz w:val="22"/>
                <w:szCs w:val="22"/>
              </w:rPr>
              <w:t>Children</w:t>
            </w:r>
          </w:p>
          <w:p w14:paraId="685832C5" w14:textId="0EF64A49" w:rsidR="003178F4" w:rsidRPr="00CB1C01" w:rsidRDefault="00774D33" w:rsidP="006254BD">
            <w:pPr>
              <w:spacing w:after="0"/>
              <w:ind w:right="132"/>
              <w:jc w:val="center"/>
              <w:rPr>
                <w:rFonts w:ascii="Arial" w:hAnsi="Arial" w:cs="Arial"/>
                <w:i/>
                <w:iCs/>
                <w:sz w:val="22"/>
                <w:szCs w:val="22"/>
              </w:rPr>
            </w:pPr>
            <w:r w:rsidRPr="00CB1C01">
              <w:rPr>
                <w:rFonts w:ascii="Arial" w:hAnsi="Arial" w:cs="Arial"/>
                <w:i/>
                <w:iCs/>
                <w:sz w:val="22"/>
                <w:szCs w:val="22"/>
                <w:lang w:val="ru"/>
              </w:rPr>
              <w:t>Дети</w:t>
            </w:r>
          </w:p>
        </w:tc>
        <w:tc>
          <w:tcPr>
            <w:tcW w:w="3240" w:type="dxa"/>
            <w:vAlign w:val="center"/>
          </w:tcPr>
          <w:p w14:paraId="4B0251D1" w14:textId="77777777" w:rsidR="00774D33" w:rsidRPr="00CB1C01" w:rsidRDefault="003178F4" w:rsidP="00FC54F7">
            <w:pPr>
              <w:tabs>
                <w:tab w:val="left" w:pos="2604"/>
              </w:tabs>
              <w:spacing w:after="0"/>
              <w:jc w:val="center"/>
              <w:rPr>
                <w:rFonts w:ascii="Arial" w:hAnsi="Arial" w:cs="Arial"/>
                <w:sz w:val="22"/>
                <w:szCs w:val="22"/>
              </w:rPr>
            </w:pPr>
            <w:r w:rsidRPr="00CB1C01">
              <w:rPr>
                <w:rFonts w:ascii="Arial" w:hAnsi="Arial" w:cs="Arial"/>
                <w:sz w:val="22"/>
                <w:szCs w:val="22"/>
              </w:rPr>
              <w:t>Lived with</w:t>
            </w:r>
          </w:p>
          <w:p w14:paraId="1AA0A488" w14:textId="1507E86B" w:rsidR="003178F4" w:rsidRPr="00CB1C01" w:rsidRDefault="00774D33" w:rsidP="006254BD">
            <w:pPr>
              <w:tabs>
                <w:tab w:val="left" w:pos="2604"/>
              </w:tabs>
              <w:spacing w:after="0"/>
              <w:jc w:val="center"/>
              <w:rPr>
                <w:rFonts w:ascii="Arial" w:hAnsi="Arial" w:cs="Arial"/>
                <w:i/>
                <w:iCs/>
                <w:sz w:val="22"/>
                <w:szCs w:val="22"/>
              </w:rPr>
            </w:pPr>
            <w:r w:rsidRPr="00CB1C01">
              <w:rPr>
                <w:rFonts w:ascii="Arial" w:hAnsi="Arial" w:cs="Arial"/>
                <w:i/>
                <w:iCs/>
                <w:sz w:val="22"/>
                <w:szCs w:val="22"/>
                <w:lang w:val="ru"/>
              </w:rPr>
              <w:t>Проживали с</w:t>
            </w:r>
          </w:p>
        </w:tc>
        <w:tc>
          <w:tcPr>
            <w:tcW w:w="1620" w:type="dxa"/>
            <w:vAlign w:val="center"/>
          </w:tcPr>
          <w:p w14:paraId="01D40C69" w14:textId="77777777" w:rsidR="00774D33" w:rsidRPr="00CB1C01" w:rsidRDefault="003178F4" w:rsidP="00FC54F7">
            <w:pPr>
              <w:spacing w:after="0"/>
              <w:jc w:val="center"/>
              <w:rPr>
                <w:rFonts w:ascii="Arial" w:hAnsi="Arial" w:cs="Arial"/>
                <w:sz w:val="22"/>
                <w:szCs w:val="22"/>
              </w:rPr>
            </w:pPr>
            <w:r w:rsidRPr="00CB1C01">
              <w:rPr>
                <w:rFonts w:ascii="Arial" w:hAnsi="Arial" w:cs="Arial"/>
                <w:sz w:val="22"/>
                <w:szCs w:val="22"/>
              </w:rPr>
              <w:t>In which state, Indian reservation, or foreign country</w:t>
            </w:r>
          </w:p>
          <w:p w14:paraId="1FD4BDA4" w14:textId="1D55040D" w:rsidR="003178F4" w:rsidRPr="00CB1C01" w:rsidRDefault="00774D33" w:rsidP="006254BD">
            <w:pPr>
              <w:spacing w:after="0"/>
              <w:jc w:val="center"/>
              <w:rPr>
                <w:rFonts w:ascii="Arial" w:hAnsi="Arial" w:cs="Arial"/>
                <w:i/>
                <w:iCs/>
                <w:sz w:val="22"/>
                <w:szCs w:val="22"/>
              </w:rPr>
            </w:pPr>
            <w:r w:rsidRPr="00CB1C01">
              <w:rPr>
                <w:rFonts w:ascii="Arial" w:hAnsi="Arial" w:cs="Arial"/>
                <w:i/>
                <w:iCs/>
                <w:sz w:val="22"/>
                <w:szCs w:val="22"/>
                <w:lang w:val="ru"/>
              </w:rPr>
              <w:t>В каком штате, индейской резервации или стране</w:t>
            </w:r>
          </w:p>
        </w:tc>
      </w:tr>
      <w:tr w:rsidR="003178F4" w:rsidRPr="00CB1C01" w14:paraId="07453AB8" w14:textId="77777777" w:rsidTr="00E371A1">
        <w:trPr>
          <w:cantSplit/>
        </w:trPr>
        <w:tc>
          <w:tcPr>
            <w:tcW w:w="1800" w:type="dxa"/>
          </w:tcPr>
          <w:p w14:paraId="4347070C" w14:textId="77777777" w:rsidR="00774D33" w:rsidRPr="00CB1C01" w:rsidRDefault="003178F4" w:rsidP="00FC54F7">
            <w:pPr>
              <w:tabs>
                <w:tab w:val="left" w:pos="1458"/>
              </w:tabs>
              <w:spacing w:after="0"/>
              <w:rPr>
                <w:rFonts w:ascii="Arial" w:hAnsi="Arial" w:cs="Arial"/>
                <w:sz w:val="22"/>
                <w:szCs w:val="22"/>
              </w:rPr>
            </w:pPr>
            <w:r w:rsidRPr="00CB1C01">
              <w:rPr>
                <w:rFonts w:ascii="Arial" w:hAnsi="Arial" w:cs="Arial"/>
                <w:sz w:val="22"/>
                <w:szCs w:val="22"/>
              </w:rPr>
              <w:t>From:</w:t>
            </w:r>
          </w:p>
          <w:p w14:paraId="114A9409" w14:textId="181FA185" w:rsidR="003178F4" w:rsidRPr="00CB1C01" w:rsidRDefault="00774D33" w:rsidP="006254BD">
            <w:pPr>
              <w:tabs>
                <w:tab w:val="left" w:pos="1458"/>
              </w:tabs>
              <w:spacing w:after="0"/>
              <w:rPr>
                <w:rFonts w:ascii="Arial" w:hAnsi="Arial" w:cs="Arial"/>
                <w:i/>
                <w:iCs/>
                <w:sz w:val="22"/>
                <w:szCs w:val="22"/>
              </w:rPr>
            </w:pPr>
            <w:r w:rsidRPr="00CB1C01">
              <w:rPr>
                <w:rFonts w:ascii="Arial" w:hAnsi="Arial" w:cs="Arial"/>
                <w:i/>
                <w:iCs/>
                <w:sz w:val="22"/>
                <w:szCs w:val="22"/>
                <w:lang w:val="ru"/>
              </w:rPr>
              <w:t>С:</w:t>
            </w:r>
          </w:p>
          <w:p w14:paraId="4E18EE22" w14:textId="77777777" w:rsidR="00774D33" w:rsidRPr="00CB1C01" w:rsidRDefault="003178F4" w:rsidP="00FC54F7">
            <w:pPr>
              <w:tabs>
                <w:tab w:val="left" w:pos="1458"/>
              </w:tabs>
              <w:spacing w:after="0"/>
              <w:rPr>
                <w:rFonts w:ascii="Arial" w:hAnsi="Arial" w:cs="Arial"/>
                <w:sz w:val="22"/>
                <w:szCs w:val="22"/>
              </w:rPr>
            </w:pPr>
            <w:r w:rsidRPr="00CB1C01">
              <w:rPr>
                <w:rFonts w:ascii="Arial" w:hAnsi="Arial" w:cs="Arial"/>
                <w:sz w:val="22"/>
                <w:szCs w:val="22"/>
              </w:rPr>
              <w:t>To:</w:t>
            </w:r>
          </w:p>
          <w:p w14:paraId="751DE02D" w14:textId="63D4083B" w:rsidR="003178F4" w:rsidRPr="00CB1C01" w:rsidRDefault="00774D33" w:rsidP="006254BD">
            <w:pPr>
              <w:tabs>
                <w:tab w:val="left" w:pos="1458"/>
              </w:tabs>
              <w:spacing w:after="0"/>
              <w:rPr>
                <w:rFonts w:ascii="Arial" w:hAnsi="Arial" w:cs="Arial"/>
                <w:i/>
                <w:iCs/>
                <w:sz w:val="22"/>
                <w:szCs w:val="22"/>
              </w:rPr>
            </w:pPr>
            <w:r w:rsidRPr="00CB1C01">
              <w:rPr>
                <w:rFonts w:ascii="Arial" w:hAnsi="Arial" w:cs="Arial"/>
                <w:i/>
                <w:iCs/>
                <w:sz w:val="22"/>
                <w:szCs w:val="22"/>
                <w:lang w:val="ru"/>
              </w:rPr>
              <w:t>По:</w:t>
            </w:r>
          </w:p>
        </w:tc>
        <w:tc>
          <w:tcPr>
            <w:tcW w:w="2250" w:type="dxa"/>
            <w:shd w:val="clear" w:color="auto" w:fill="auto"/>
          </w:tcPr>
          <w:p w14:paraId="3A5504C2" w14:textId="77777777" w:rsidR="00774D33" w:rsidRPr="00CB1C01" w:rsidRDefault="003178F4" w:rsidP="00FC54F7">
            <w:pPr>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162E266C" w14:textId="36DC85B9" w:rsidR="003178F4" w:rsidRPr="00CB1C01" w:rsidRDefault="00472A99" w:rsidP="00FC54F7">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Все дети</w:t>
            </w:r>
          </w:p>
          <w:p w14:paraId="5E90B8EE" w14:textId="77777777" w:rsidR="00774D33" w:rsidRPr="00CB1C01" w:rsidRDefault="003178F4" w:rsidP="00FC54F7">
            <w:pPr>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0384AB52" w14:textId="292EC139" w:rsidR="003178F4" w:rsidRPr="00CB1C01" w:rsidRDefault="00472A99" w:rsidP="00FC54F7">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p w14:paraId="13AD111B" w14:textId="77777777" w:rsidR="003178F4" w:rsidRPr="00CB1C01" w:rsidRDefault="003178F4" w:rsidP="00FC54F7">
            <w:pPr>
              <w:spacing w:after="0"/>
              <w:rPr>
                <w:rFonts w:ascii="Arial" w:hAnsi="Arial" w:cs="Arial"/>
                <w:sz w:val="22"/>
                <w:szCs w:val="22"/>
                <w:u w:val="single"/>
              </w:rPr>
            </w:pPr>
          </w:p>
        </w:tc>
        <w:tc>
          <w:tcPr>
            <w:tcW w:w="3240" w:type="dxa"/>
          </w:tcPr>
          <w:p w14:paraId="2FBEAB0F" w14:textId="77777777" w:rsidR="00472A99" w:rsidRPr="00CB1C01" w:rsidRDefault="003178F4" w:rsidP="00FC54F7">
            <w:pPr>
              <w:tabs>
                <w:tab w:val="left" w:pos="1548"/>
                <w:tab w:val="left" w:pos="363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Petitioner  [  ] Respondent  </w:t>
            </w:r>
          </w:p>
          <w:p w14:paraId="727EF1BC" w14:textId="34133FB5" w:rsidR="00774D33" w:rsidRPr="00CB1C01" w:rsidRDefault="00472A99" w:rsidP="00FC54F7">
            <w:pPr>
              <w:tabs>
                <w:tab w:val="left" w:pos="1548"/>
                <w:tab w:val="left" w:pos="3636"/>
              </w:tabs>
              <w:spacing w:after="0"/>
              <w:rPr>
                <w:rFonts w:ascii="Arial" w:hAnsi="Arial" w:cs="Arial"/>
                <w:i/>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Податель заявления  [-] Ответчик</w:t>
            </w:r>
            <w:r w:rsidRPr="00CB1C01">
              <w:rPr>
                <w:rFonts w:ascii="Arial" w:hAnsi="Arial" w:cs="Arial"/>
                <w:sz w:val="22"/>
                <w:szCs w:val="22"/>
                <w:u w:val="single"/>
              </w:rPr>
              <w:br/>
            </w:r>
            <w:r w:rsidRPr="00CB1C01">
              <w:rPr>
                <w:rFonts w:ascii="Arial" w:hAnsi="Arial" w:cs="Arial"/>
                <w:sz w:val="22"/>
                <w:szCs w:val="22"/>
              </w:rPr>
              <w:t xml:space="preserve">[  ] Other </w:t>
            </w:r>
            <w:r w:rsidRPr="00CB1C01">
              <w:rPr>
                <w:rFonts w:ascii="Arial" w:hAnsi="Arial" w:cs="Arial"/>
                <w:i/>
                <w:iCs/>
                <w:sz w:val="22"/>
                <w:szCs w:val="22"/>
              </w:rPr>
              <w:t>(name):</w:t>
            </w:r>
          </w:p>
          <w:p w14:paraId="7175E1A4" w14:textId="617FD300" w:rsidR="003178F4" w:rsidRPr="00CB1C01" w:rsidRDefault="00472A99" w:rsidP="006254BD">
            <w:pPr>
              <w:tabs>
                <w:tab w:val="left" w:pos="1548"/>
                <w:tab w:val="left" w:pos="3636"/>
              </w:tabs>
              <w:spacing w:after="0"/>
              <w:rPr>
                <w:rFonts w:ascii="Arial" w:hAnsi="Arial" w:cs="Arial"/>
                <w:sz w:val="22"/>
                <w:szCs w:val="22"/>
                <w:u w:val="single"/>
              </w:rPr>
            </w:pPr>
            <w:r w:rsidRPr="00CB1C01">
              <w:rPr>
                <w:rFonts w:ascii="Arial" w:hAnsi="Arial" w:cs="Arial"/>
                <w:i/>
                <w:iCs/>
                <w:sz w:val="22"/>
                <w:szCs w:val="22"/>
              </w:rPr>
              <w:t xml:space="preserve">     </w:t>
            </w:r>
            <w:r w:rsidRPr="00CB1C01">
              <w:rPr>
                <w:rFonts w:ascii="Arial" w:hAnsi="Arial" w:cs="Arial"/>
                <w:i/>
                <w:iCs/>
                <w:sz w:val="22"/>
                <w:szCs w:val="22"/>
                <w:lang w:val="ru"/>
              </w:rPr>
              <w:t>Другим лицом (имя и фамилия):</w:t>
            </w:r>
          </w:p>
        </w:tc>
        <w:tc>
          <w:tcPr>
            <w:tcW w:w="1620" w:type="dxa"/>
          </w:tcPr>
          <w:p w14:paraId="525E508E" w14:textId="77777777" w:rsidR="003178F4" w:rsidRPr="00CB1C01" w:rsidRDefault="003178F4" w:rsidP="00FC54F7">
            <w:pPr>
              <w:tabs>
                <w:tab w:val="left" w:pos="1476"/>
              </w:tabs>
              <w:spacing w:after="0"/>
              <w:rPr>
                <w:rFonts w:ascii="Arial" w:hAnsi="Arial" w:cs="Arial"/>
                <w:sz w:val="22"/>
                <w:szCs w:val="22"/>
              </w:rPr>
            </w:pPr>
          </w:p>
        </w:tc>
      </w:tr>
      <w:tr w:rsidR="00472A99" w:rsidRPr="00CB1C01" w14:paraId="423C0AB4" w14:textId="77777777" w:rsidTr="00E371A1">
        <w:trPr>
          <w:cantSplit/>
        </w:trPr>
        <w:tc>
          <w:tcPr>
            <w:tcW w:w="1800" w:type="dxa"/>
          </w:tcPr>
          <w:p w14:paraId="14452B0F"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From:</w:t>
            </w:r>
          </w:p>
          <w:p w14:paraId="3C919812" w14:textId="77777777" w:rsidR="00472A99" w:rsidRPr="00CB1C01" w:rsidRDefault="00472A99" w:rsidP="00472A99">
            <w:pPr>
              <w:tabs>
                <w:tab w:val="left" w:pos="1458"/>
              </w:tabs>
              <w:spacing w:after="0"/>
              <w:rPr>
                <w:rFonts w:ascii="Arial" w:hAnsi="Arial" w:cs="Arial"/>
                <w:i/>
                <w:iCs/>
                <w:sz w:val="22"/>
                <w:szCs w:val="22"/>
              </w:rPr>
            </w:pPr>
            <w:r w:rsidRPr="00CB1C01">
              <w:rPr>
                <w:rFonts w:ascii="Arial" w:hAnsi="Arial" w:cs="Arial"/>
                <w:i/>
                <w:iCs/>
                <w:sz w:val="22"/>
                <w:szCs w:val="22"/>
                <w:lang w:val="ru"/>
              </w:rPr>
              <w:t>С:</w:t>
            </w:r>
          </w:p>
          <w:p w14:paraId="3883B82A"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To:</w:t>
            </w:r>
          </w:p>
          <w:p w14:paraId="05EA643D" w14:textId="303D03FE" w:rsidR="00472A99" w:rsidRPr="00CB1C01" w:rsidRDefault="00472A99" w:rsidP="00472A99">
            <w:pPr>
              <w:tabs>
                <w:tab w:val="left" w:pos="1458"/>
              </w:tabs>
              <w:spacing w:after="0"/>
              <w:rPr>
                <w:rFonts w:ascii="Arial" w:hAnsi="Arial" w:cs="Arial"/>
                <w:sz w:val="22"/>
                <w:szCs w:val="22"/>
                <w:u w:val="single"/>
              </w:rPr>
            </w:pPr>
            <w:r w:rsidRPr="00CB1C01">
              <w:rPr>
                <w:rFonts w:ascii="Arial" w:hAnsi="Arial" w:cs="Arial"/>
                <w:i/>
                <w:iCs/>
                <w:sz w:val="22"/>
                <w:szCs w:val="22"/>
                <w:lang w:val="ru"/>
              </w:rPr>
              <w:t>По:</w:t>
            </w:r>
          </w:p>
        </w:tc>
        <w:tc>
          <w:tcPr>
            <w:tcW w:w="2250" w:type="dxa"/>
            <w:shd w:val="clear" w:color="auto" w:fill="auto"/>
          </w:tcPr>
          <w:p w14:paraId="2FCEEDDB" w14:textId="77777777" w:rsidR="00472A99" w:rsidRPr="00CB1C01" w:rsidRDefault="00472A99" w:rsidP="00472A99">
            <w:pPr>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3087C872"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Все дети</w:t>
            </w:r>
          </w:p>
          <w:p w14:paraId="642187BE" w14:textId="77777777" w:rsidR="00472A99" w:rsidRPr="00CB1C01" w:rsidRDefault="00472A99" w:rsidP="00472A99">
            <w:pPr>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7561650D"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p w14:paraId="38BCD571" w14:textId="77777777" w:rsidR="00472A99" w:rsidRPr="00CB1C01" w:rsidRDefault="00472A99" w:rsidP="00472A99">
            <w:pPr>
              <w:spacing w:after="0"/>
              <w:rPr>
                <w:rFonts w:ascii="Arial" w:hAnsi="Arial" w:cs="Arial"/>
                <w:sz w:val="22"/>
                <w:szCs w:val="22"/>
              </w:rPr>
            </w:pPr>
          </w:p>
        </w:tc>
        <w:tc>
          <w:tcPr>
            <w:tcW w:w="3240" w:type="dxa"/>
          </w:tcPr>
          <w:p w14:paraId="14DE1E0D" w14:textId="77777777" w:rsidR="00472A99" w:rsidRPr="00CB1C01" w:rsidRDefault="00472A99" w:rsidP="00472A99">
            <w:pPr>
              <w:tabs>
                <w:tab w:val="left" w:pos="1548"/>
                <w:tab w:val="left" w:pos="363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Petitioner  [  ] Respondent  </w:t>
            </w:r>
          </w:p>
          <w:p w14:paraId="28338C20" w14:textId="77777777" w:rsidR="00472A99" w:rsidRPr="00CB1C01" w:rsidRDefault="00472A99" w:rsidP="00472A99">
            <w:pPr>
              <w:tabs>
                <w:tab w:val="left" w:pos="1548"/>
                <w:tab w:val="left" w:pos="3636"/>
              </w:tabs>
              <w:spacing w:after="0"/>
              <w:rPr>
                <w:rFonts w:ascii="Arial" w:hAnsi="Arial" w:cs="Arial"/>
                <w:i/>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Податель заявления  [-] Ответчик</w:t>
            </w:r>
            <w:r w:rsidRPr="00CB1C01">
              <w:rPr>
                <w:rFonts w:ascii="Arial" w:hAnsi="Arial" w:cs="Arial"/>
                <w:sz w:val="22"/>
                <w:szCs w:val="22"/>
                <w:u w:val="single"/>
              </w:rPr>
              <w:br/>
            </w:r>
            <w:r w:rsidRPr="00CB1C01">
              <w:rPr>
                <w:rFonts w:ascii="Arial" w:hAnsi="Arial" w:cs="Arial"/>
                <w:sz w:val="22"/>
                <w:szCs w:val="22"/>
              </w:rPr>
              <w:t xml:space="preserve">[  ] Other </w:t>
            </w:r>
            <w:r w:rsidRPr="00CB1C01">
              <w:rPr>
                <w:rFonts w:ascii="Arial" w:hAnsi="Arial" w:cs="Arial"/>
                <w:i/>
                <w:iCs/>
                <w:sz w:val="22"/>
                <w:szCs w:val="22"/>
              </w:rPr>
              <w:t>(name):</w:t>
            </w:r>
          </w:p>
          <w:p w14:paraId="3F552B64" w14:textId="5C937254" w:rsidR="00472A99" w:rsidRPr="00CB1C01" w:rsidRDefault="00472A99" w:rsidP="00472A99">
            <w:pPr>
              <w:tabs>
                <w:tab w:val="left" w:pos="1548"/>
                <w:tab w:val="left" w:pos="3636"/>
              </w:tabs>
              <w:spacing w:after="0"/>
              <w:rPr>
                <w:rFonts w:ascii="Arial" w:hAnsi="Arial" w:cs="Arial"/>
                <w:sz w:val="22"/>
                <w:szCs w:val="22"/>
                <w:u w:val="single"/>
              </w:rPr>
            </w:pPr>
            <w:r w:rsidRPr="00CB1C01">
              <w:rPr>
                <w:rFonts w:ascii="Arial" w:hAnsi="Arial" w:cs="Arial"/>
                <w:i/>
                <w:iCs/>
                <w:sz w:val="22"/>
                <w:szCs w:val="22"/>
              </w:rPr>
              <w:t xml:space="preserve">     </w:t>
            </w:r>
            <w:r w:rsidRPr="00CB1C01">
              <w:rPr>
                <w:rFonts w:ascii="Arial" w:hAnsi="Arial" w:cs="Arial"/>
                <w:i/>
                <w:iCs/>
                <w:sz w:val="22"/>
                <w:szCs w:val="22"/>
                <w:lang w:val="ru"/>
              </w:rPr>
              <w:t>Другим лицом (имя и фамилия):</w:t>
            </w:r>
          </w:p>
        </w:tc>
        <w:tc>
          <w:tcPr>
            <w:tcW w:w="1620" w:type="dxa"/>
          </w:tcPr>
          <w:p w14:paraId="416E5EEA" w14:textId="77777777" w:rsidR="00472A99" w:rsidRPr="00CB1C01" w:rsidRDefault="00472A99" w:rsidP="00472A99">
            <w:pPr>
              <w:tabs>
                <w:tab w:val="left" w:pos="1476"/>
              </w:tabs>
              <w:spacing w:after="0"/>
              <w:rPr>
                <w:rFonts w:ascii="Arial" w:hAnsi="Arial" w:cs="Arial"/>
                <w:sz w:val="22"/>
                <w:szCs w:val="22"/>
              </w:rPr>
            </w:pPr>
          </w:p>
        </w:tc>
      </w:tr>
      <w:tr w:rsidR="00472A99" w:rsidRPr="00CB1C01" w14:paraId="748B2282" w14:textId="77777777" w:rsidTr="00E371A1">
        <w:trPr>
          <w:cantSplit/>
        </w:trPr>
        <w:tc>
          <w:tcPr>
            <w:tcW w:w="1800" w:type="dxa"/>
          </w:tcPr>
          <w:p w14:paraId="071F12C8"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From:</w:t>
            </w:r>
          </w:p>
          <w:p w14:paraId="4E2024F9" w14:textId="77777777" w:rsidR="00472A99" w:rsidRPr="00CB1C01" w:rsidRDefault="00472A99" w:rsidP="00472A99">
            <w:pPr>
              <w:tabs>
                <w:tab w:val="left" w:pos="1458"/>
              </w:tabs>
              <w:spacing w:after="0"/>
              <w:rPr>
                <w:rFonts w:ascii="Arial" w:hAnsi="Arial" w:cs="Arial"/>
                <w:i/>
                <w:iCs/>
                <w:sz w:val="22"/>
                <w:szCs w:val="22"/>
              </w:rPr>
            </w:pPr>
            <w:r w:rsidRPr="00CB1C01">
              <w:rPr>
                <w:rFonts w:ascii="Arial" w:hAnsi="Arial" w:cs="Arial"/>
                <w:i/>
                <w:iCs/>
                <w:sz w:val="22"/>
                <w:szCs w:val="22"/>
                <w:lang w:val="ru"/>
              </w:rPr>
              <w:t>С:</w:t>
            </w:r>
          </w:p>
          <w:p w14:paraId="423745A4"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To:</w:t>
            </w:r>
          </w:p>
          <w:p w14:paraId="1473711D" w14:textId="5D776E9B" w:rsidR="00472A99" w:rsidRPr="00CB1C01" w:rsidRDefault="00472A99" w:rsidP="00472A99">
            <w:pPr>
              <w:tabs>
                <w:tab w:val="left" w:pos="1458"/>
              </w:tabs>
              <w:spacing w:after="0"/>
              <w:rPr>
                <w:rFonts w:ascii="Arial" w:hAnsi="Arial" w:cs="Arial"/>
                <w:sz w:val="22"/>
                <w:szCs w:val="22"/>
                <w:u w:val="single"/>
              </w:rPr>
            </w:pPr>
            <w:r w:rsidRPr="00CB1C01">
              <w:rPr>
                <w:rFonts w:ascii="Arial" w:hAnsi="Arial" w:cs="Arial"/>
                <w:i/>
                <w:iCs/>
                <w:sz w:val="22"/>
                <w:szCs w:val="22"/>
                <w:lang w:val="ru"/>
              </w:rPr>
              <w:t>По:</w:t>
            </w:r>
          </w:p>
        </w:tc>
        <w:tc>
          <w:tcPr>
            <w:tcW w:w="2250" w:type="dxa"/>
            <w:shd w:val="clear" w:color="auto" w:fill="auto"/>
          </w:tcPr>
          <w:p w14:paraId="49DB1BD5" w14:textId="77777777" w:rsidR="00472A99" w:rsidRPr="00CB1C01" w:rsidRDefault="00472A99" w:rsidP="00472A99">
            <w:pPr>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75C786F4"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Все дети</w:t>
            </w:r>
          </w:p>
          <w:p w14:paraId="029130E9" w14:textId="77777777" w:rsidR="00472A99" w:rsidRPr="00CB1C01" w:rsidRDefault="00472A99" w:rsidP="00472A99">
            <w:pPr>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170E0E46"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p w14:paraId="1E40629A" w14:textId="77777777" w:rsidR="00472A99" w:rsidRPr="00CB1C01" w:rsidRDefault="00472A99" w:rsidP="00472A99">
            <w:pPr>
              <w:spacing w:after="0"/>
              <w:rPr>
                <w:rFonts w:ascii="Arial" w:hAnsi="Arial" w:cs="Arial"/>
                <w:sz w:val="22"/>
                <w:szCs w:val="22"/>
              </w:rPr>
            </w:pPr>
          </w:p>
        </w:tc>
        <w:tc>
          <w:tcPr>
            <w:tcW w:w="3240" w:type="dxa"/>
          </w:tcPr>
          <w:p w14:paraId="50F870FF" w14:textId="77777777" w:rsidR="00472A99" w:rsidRPr="00CB1C01" w:rsidRDefault="00472A99" w:rsidP="00472A99">
            <w:pPr>
              <w:tabs>
                <w:tab w:val="left" w:pos="1548"/>
                <w:tab w:val="left" w:pos="363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Petitioner  [  ] Respondent  </w:t>
            </w:r>
          </w:p>
          <w:p w14:paraId="6613D2E8" w14:textId="77777777" w:rsidR="00472A99" w:rsidRPr="00CB1C01" w:rsidRDefault="00472A99" w:rsidP="00472A99">
            <w:pPr>
              <w:tabs>
                <w:tab w:val="left" w:pos="1548"/>
                <w:tab w:val="left" w:pos="3636"/>
              </w:tabs>
              <w:spacing w:after="0"/>
              <w:rPr>
                <w:rFonts w:ascii="Arial" w:hAnsi="Arial" w:cs="Arial"/>
                <w:i/>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Податель заявления  [-] Ответчик</w:t>
            </w:r>
            <w:r w:rsidRPr="00CB1C01">
              <w:rPr>
                <w:rFonts w:ascii="Arial" w:hAnsi="Arial" w:cs="Arial"/>
                <w:sz w:val="22"/>
                <w:szCs w:val="22"/>
                <w:u w:val="single"/>
              </w:rPr>
              <w:br/>
            </w:r>
            <w:r w:rsidRPr="00CB1C01">
              <w:rPr>
                <w:rFonts w:ascii="Arial" w:hAnsi="Arial" w:cs="Arial"/>
                <w:sz w:val="22"/>
                <w:szCs w:val="22"/>
              </w:rPr>
              <w:t xml:space="preserve">[  ] Other </w:t>
            </w:r>
            <w:r w:rsidRPr="00CB1C01">
              <w:rPr>
                <w:rFonts w:ascii="Arial" w:hAnsi="Arial" w:cs="Arial"/>
                <w:i/>
                <w:iCs/>
                <w:sz w:val="22"/>
                <w:szCs w:val="22"/>
              </w:rPr>
              <w:t>(name):</w:t>
            </w:r>
          </w:p>
          <w:p w14:paraId="27137B93" w14:textId="218EFA2E" w:rsidR="00472A99" w:rsidRPr="00CB1C01" w:rsidRDefault="00472A99" w:rsidP="00472A99">
            <w:pPr>
              <w:tabs>
                <w:tab w:val="left" w:pos="1548"/>
                <w:tab w:val="left" w:pos="3636"/>
              </w:tabs>
              <w:spacing w:after="0"/>
              <w:rPr>
                <w:rFonts w:ascii="Arial" w:hAnsi="Arial" w:cs="Arial"/>
                <w:sz w:val="22"/>
                <w:szCs w:val="22"/>
                <w:u w:val="single"/>
              </w:rPr>
            </w:pPr>
            <w:r w:rsidRPr="00CB1C01">
              <w:rPr>
                <w:rFonts w:ascii="Arial" w:hAnsi="Arial" w:cs="Arial"/>
                <w:i/>
                <w:iCs/>
                <w:sz w:val="22"/>
                <w:szCs w:val="22"/>
              </w:rPr>
              <w:t xml:space="preserve">     </w:t>
            </w:r>
            <w:r w:rsidRPr="00CB1C01">
              <w:rPr>
                <w:rFonts w:ascii="Arial" w:hAnsi="Arial" w:cs="Arial"/>
                <w:i/>
                <w:iCs/>
                <w:sz w:val="22"/>
                <w:szCs w:val="22"/>
                <w:lang w:val="ru"/>
              </w:rPr>
              <w:t>Другим лицом (имя и фамилия):</w:t>
            </w:r>
          </w:p>
        </w:tc>
        <w:tc>
          <w:tcPr>
            <w:tcW w:w="1620" w:type="dxa"/>
          </w:tcPr>
          <w:p w14:paraId="317870C6" w14:textId="77777777" w:rsidR="00472A99" w:rsidRPr="00CB1C01" w:rsidRDefault="00472A99" w:rsidP="00472A99">
            <w:pPr>
              <w:tabs>
                <w:tab w:val="left" w:pos="1476"/>
              </w:tabs>
              <w:spacing w:after="0"/>
              <w:rPr>
                <w:rFonts w:ascii="Arial" w:hAnsi="Arial" w:cs="Arial"/>
                <w:sz w:val="22"/>
                <w:szCs w:val="22"/>
                <w:u w:val="single"/>
              </w:rPr>
            </w:pPr>
          </w:p>
        </w:tc>
      </w:tr>
      <w:tr w:rsidR="00472A99" w:rsidRPr="00CB1C01" w14:paraId="3C1D0B3C" w14:textId="77777777" w:rsidTr="00E371A1">
        <w:trPr>
          <w:cantSplit/>
        </w:trPr>
        <w:tc>
          <w:tcPr>
            <w:tcW w:w="1800" w:type="dxa"/>
          </w:tcPr>
          <w:p w14:paraId="648C936A"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From:</w:t>
            </w:r>
          </w:p>
          <w:p w14:paraId="00003D34" w14:textId="77777777" w:rsidR="00472A99" w:rsidRPr="00CB1C01" w:rsidRDefault="00472A99" w:rsidP="00472A99">
            <w:pPr>
              <w:tabs>
                <w:tab w:val="left" w:pos="1458"/>
              </w:tabs>
              <w:spacing w:after="0"/>
              <w:rPr>
                <w:rFonts w:ascii="Arial" w:hAnsi="Arial" w:cs="Arial"/>
                <w:i/>
                <w:iCs/>
                <w:sz w:val="22"/>
                <w:szCs w:val="22"/>
              </w:rPr>
            </w:pPr>
            <w:r w:rsidRPr="00CB1C01">
              <w:rPr>
                <w:rFonts w:ascii="Arial" w:hAnsi="Arial" w:cs="Arial"/>
                <w:i/>
                <w:iCs/>
                <w:sz w:val="22"/>
                <w:szCs w:val="22"/>
                <w:lang w:val="ru"/>
              </w:rPr>
              <w:t>С:</w:t>
            </w:r>
          </w:p>
          <w:p w14:paraId="24389263"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To:</w:t>
            </w:r>
          </w:p>
          <w:p w14:paraId="18B7D97A" w14:textId="2954B709" w:rsidR="00472A99" w:rsidRPr="00CB1C01" w:rsidRDefault="00472A99" w:rsidP="00472A99">
            <w:pPr>
              <w:tabs>
                <w:tab w:val="left" w:pos="1458"/>
              </w:tabs>
              <w:spacing w:after="0"/>
              <w:rPr>
                <w:rFonts w:ascii="Arial" w:hAnsi="Arial" w:cs="Arial"/>
                <w:sz w:val="22"/>
                <w:szCs w:val="22"/>
                <w:u w:val="single"/>
              </w:rPr>
            </w:pPr>
            <w:r w:rsidRPr="00CB1C01">
              <w:rPr>
                <w:rFonts w:ascii="Arial" w:hAnsi="Arial" w:cs="Arial"/>
                <w:i/>
                <w:iCs/>
                <w:sz w:val="22"/>
                <w:szCs w:val="22"/>
                <w:lang w:val="ru"/>
              </w:rPr>
              <w:t>По:</w:t>
            </w:r>
          </w:p>
        </w:tc>
        <w:tc>
          <w:tcPr>
            <w:tcW w:w="2250" w:type="dxa"/>
            <w:shd w:val="clear" w:color="auto" w:fill="auto"/>
          </w:tcPr>
          <w:p w14:paraId="31FE9815" w14:textId="77777777" w:rsidR="00472A99" w:rsidRPr="00CB1C01" w:rsidRDefault="00472A99" w:rsidP="00472A99">
            <w:pPr>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0F1D1FDE"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Все дети</w:t>
            </w:r>
          </w:p>
          <w:p w14:paraId="6B5C5100" w14:textId="77777777" w:rsidR="00472A99" w:rsidRPr="00CB1C01" w:rsidRDefault="00472A99" w:rsidP="00472A99">
            <w:pPr>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4F9C6688"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p w14:paraId="228BAB97" w14:textId="77777777" w:rsidR="00472A99" w:rsidRPr="00CB1C01" w:rsidRDefault="00472A99" w:rsidP="00472A99">
            <w:pPr>
              <w:spacing w:after="0"/>
              <w:rPr>
                <w:rFonts w:ascii="Arial" w:hAnsi="Arial" w:cs="Arial"/>
                <w:sz w:val="22"/>
                <w:szCs w:val="22"/>
              </w:rPr>
            </w:pPr>
          </w:p>
        </w:tc>
        <w:tc>
          <w:tcPr>
            <w:tcW w:w="3240" w:type="dxa"/>
          </w:tcPr>
          <w:p w14:paraId="7B9C9E2C" w14:textId="77777777" w:rsidR="00472A99" w:rsidRPr="00CB1C01" w:rsidRDefault="00472A99" w:rsidP="00472A99">
            <w:pPr>
              <w:tabs>
                <w:tab w:val="left" w:pos="1548"/>
                <w:tab w:val="left" w:pos="363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Petitioner  [  ] Respondent  </w:t>
            </w:r>
          </w:p>
          <w:p w14:paraId="426CEF5A" w14:textId="77777777" w:rsidR="00472A99" w:rsidRPr="00CB1C01" w:rsidRDefault="00472A99" w:rsidP="00472A99">
            <w:pPr>
              <w:tabs>
                <w:tab w:val="left" w:pos="1548"/>
                <w:tab w:val="left" w:pos="3636"/>
              </w:tabs>
              <w:spacing w:after="0"/>
              <w:rPr>
                <w:rFonts w:ascii="Arial" w:hAnsi="Arial" w:cs="Arial"/>
                <w:i/>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Податель заявления  [-] Ответчик</w:t>
            </w:r>
            <w:r w:rsidRPr="00CB1C01">
              <w:rPr>
                <w:rFonts w:ascii="Arial" w:hAnsi="Arial" w:cs="Arial"/>
                <w:sz w:val="22"/>
                <w:szCs w:val="22"/>
                <w:u w:val="single"/>
              </w:rPr>
              <w:br/>
            </w:r>
            <w:r w:rsidRPr="00CB1C01">
              <w:rPr>
                <w:rFonts w:ascii="Arial" w:hAnsi="Arial" w:cs="Arial"/>
                <w:sz w:val="22"/>
                <w:szCs w:val="22"/>
              </w:rPr>
              <w:t xml:space="preserve">[  ] Other </w:t>
            </w:r>
            <w:r w:rsidRPr="00CB1C01">
              <w:rPr>
                <w:rFonts w:ascii="Arial" w:hAnsi="Arial" w:cs="Arial"/>
                <w:i/>
                <w:iCs/>
                <w:sz w:val="22"/>
                <w:szCs w:val="22"/>
              </w:rPr>
              <w:t>(name):</w:t>
            </w:r>
          </w:p>
          <w:p w14:paraId="63428DA1" w14:textId="682722CA" w:rsidR="00472A99" w:rsidRPr="00CB1C01" w:rsidRDefault="00472A99" w:rsidP="00472A99">
            <w:pPr>
              <w:tabs>
                <w:tab w:val="left" w:pos="1548"/>
                <w:tab w:val="left" w:pos="3636"/>
              </w:tabs>
              <w:spacing w:after="0"/>
              <w:rPr>
                <w:rFonts w:ascii="Arial" w:hAnsi="Arial" w:cs="Arial"/>
                <w:sz w:val="22"/>
                <w:szCs w:val="22"/>
                <w:u w:val="single"/>
              </w:rPr>
            </w:pPr>
            <w:r w:rsidRPr="00CB1C01">
              <w:rPr>
                <w:rFonts w:ascii="Arial" w:hAnsi="Arial" w:cs="Arial"/>
                <w:i/>
                <w:iCs/>
                <w:sz w:val="22"/>
                <w:szCs w:val="22"/>
              </w:rPr>
              <w:t xml:space="preserve">     </w:t>
            </w:r>
            <w:r w:rsidRPr="00CB1C01">
              <w:rPr>
                <w:rFonts w:ascii="Arial" w:hAnsi="Arial" w:cs="Arial"/>
                <w:i/>
                <w:iCs/>
                <w:sz w:val="22"/>
                <w:szCs w:val="22"/>
                <w:lang w:val="ru"/>
              </w:rPr>
              <w:t>Другим лицом (имя и фамилия):</w:t>
            </w:r>
          </w:p>
        </w:tc>
        <w:tc>
          <w:tcPr>
            <w:tcW w:w="1620" w:type="dxa"/>
          </w:tcPr>
          <w:p w14:paraId="0B404829" w14:textId="77777777" w:rsidR="00472A99" w:rsidRPr="00CB1C01" w:rsidRDefault="00472A99" w:rsidP="00472A99">
            <w:pPr>
              <w:tabs>
                <w:tab w:val="left" w:pos="1476"/>
              </w:tabs>
              <w:spacing w:after="0"/>
              <w:rPr>
                <w:rFonts w:ascii="Arial" w:hAnsi="Arial" w:cs="Arial"/>
                <w:sz w:val="22"/>
                <w:szCs w:val="22"/>
              </w:rPr>
            </w:pPr>
          </w:p>
        </w:tc>
      </w:tr>
      <w:tr w:rsidR="00472A99" w:rsidRPr="00CB1C01" w14:paraId="25CF780D" w14:textId="77777777" w:rsidTr="00E371A1">
        <w:trPr>
          <w:cantSplit/>
        </w:trPr>
        <w:tc>
          <w:tcPr>
            <w:tcW w:w="1800" w:type="dxa"/>
          </w:tcPr>
          <w:p w14:paraId="41D41BDC"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From:</w:t>
            </w:r>
          </w:p>
          <w:p w14:paraId="013DB0BA" w14:textId="77777777" w:rsidR="00472A99" w:rsidRPr="00CB1C01" w:rsidRDefault="00472A99" w:rsidP="00472A99">
            <w:pPr>
              <w:tabs>
                <w:tab w:val="left" w:pos="1458"/>
              </w:tabs>
              <w:spacing w:after="0"/>
              <w:rPr>
                <w:rFonts w:ascii="Arial" w:hAnsi="Arial" w:cs="Arial"/>
                <w:i/>
                <w:iCs/>
                <w:sz w:val="22"/>
                <w:szCs w:val="22"/>
              </w:rPr>
            </w:pPr>
            <w:r w:rsidRPr="00CB1C01">
              <w:rPr>
                <w:rFonts w:ascii="Arial" w:hAnsi="Arial" w:cs="Arial"/>
                <w:i/>
                <w:iCs/>
                <w:sz w:val="22"/>
                <w:szCs w:val="22"/>
                <w:lang w:val="ru"/>
              </w:rPr>
              <w:t>С:</w:t>
            </w:r>
          </w:p>
          <w:p w14:paraId="36B17A6E" w14:textId="77777777" w:rsidR="00472A99" w:rsidRPr="00CB1C01" w:rsidRDefault="00472A99" w:rsidP="00472A99">
            <w:pPr>
              <w:tabs>
                <w:tab w:val="left" w:pos="1458"/>
              </w:tabs>
              <w:spacing w:after="0"/>
              <w:rPr>
                <w:rFonts w:ascii="Arial" w:hAnsi="Arial" w:cs="Arial"/>
                <w:sz w:val="22"/>
                <w:szCs w:val="22"/>
              </w:rPr>
            </w:pPr>
            <w:r w:rsidRPr="00CB1C01">
              <w:rPr>
                <w:rFonts w:ascii="Arial" w:hAnsi="Arial" w:cs="Arial"/>
                <w:sz w:val="22"/>
                <w:szCs w:val="22"/>
              </w:rPr>
              <w:t>To:</w:t>
            </w:r>
          </w:p>
          <w:p w14:paraId="4144DB6E" w14:textId="51B2A3E7" w:rsidR="00472A99" w:rsidRPr="00CB1C01" w:rsidRDefault="00472A99" w:rsidP="00472A99">
            <w:pPr>
              <w:tabs>
                <w:tab w:val="left" w:pos="1458"/>
              </w:tabs>
              <w:spacing w:after="0"/>
              <w:rPr>
                <w:rFonts w:ascii="Arial" w:hAnsi="Arial" w:cs="Arial"/>
                <w:sz w:val="22"/>
                <w:szCs w:val="22"/>
                <w:u w:val="single"/>
              </w:rPr>
            </w:pPr>
            <w:r w:rsidRPr="00CB1C01">
              <w:rPr>
                <w:rFonts w:ascii="Arial" w:hAnsi="Arial" w:cs="Arial"/>
                <w:i/>
                <w:iCs/>
                <w:sz w:val="22"/>
                <w:szCs w:val="22"/>
                <w:lang w:val="ru"/>
              </w:rPr>
              <w:t>По:</w:t>
            </w:r>
          </w:p>
        </w:tc>
        <w:tc>
          <w:tcPr>
            <w:tcW w:w="2250" w:type="dxa"/>
            <w:shd w:val="clear" w:color="auto" w:fill="auto"/>
          </w:tcPr>
          <w:p w14:paraId="4D46C755" w14:textId="77777777" w:rsidR="00472A99" w:rsidRPr="00CB1C01" w:rsidRDefault="00472A99" w:rsidP="00472A99">
            <w:pPr>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2F59EFBB"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Все дети</w:t>
            </w:r>
          </w:p>
          <w:p w14:paraId="284EA955" w14:textId="77777777" w:rsidR="00472A99" w:rsidRPr="00CB1C01" w:rsidRDefault="00472A99" w:rsidP="00472A99">
            <w:pPr>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6CC2F7E5" w14:textId="77777777" w:rsidR="00472A99" w:rsidRPr="00CB1C01" w:rsidRDefault="00472A99" w:rsidP="00472A99">
            <w:pPr>
              <w:spacing w:after="0"/>
              <w:rPr>
                <w:rFonts w:ascii="Arial" w:hAnsi="Arial" w:cs="Arial"/>
                <w:i/>
                <w:iCs/>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p w14:paraId="43A1D1C3" w14:textId="77777777" w:rsidR="00472A99" w:rsidRPr="00CB1C01" w:rsidRDefault="00472A99" w:rsidP="00472A99">
            <w:pPr>
              <w:spacing w:after="0"/>
              <w:rPr>
                <w:rFonts w:ascii="Arial" w:hAnsi="Arial" w:cs="Arial"/>
                <w:sz w:val="22"/>
                <w:szCs w:val="22"/>
              </w:rPr>
            </w:pPr>
          </w:p>
        </w:tc>
        <w:tc>
          <w:tcPr>
            <w:tcW w:w="3240" w:type="dxa"/>
          </w:tcPr>
          <w:p w14:paraId="1D03EFFF" w14:textId="77777777" w:rsidR="00472A99" w:rsidRPr="00CB1C01" w:rsidRDefault="00472A99" w:rsidP="00472A99">
            <w:pPr>
              <w:tabs>
                <w:tab w:val="left" w:pos="1548"/>
                <w:tab w:val="left" w:pos="363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Petitioner  [  ] Respondent  </w:t>
            </w:r>
          </w:p>
          <w:p w14:paraId="3B1ACBB9" w14:textId="77777777" w:rsidR="00472A99" w:rsidRPr="00CB1C01" w:rsidRDefault="00472A99" w:rsidP="00472A99">
            <w:pPr>
              <w:tabs>
                <w:tab w:val="left" w:pos="1548"/>
                <w:tab w:val="left" w:pos="3636"/>
              </w:tabs>
              <w:spacing w:after="0"/>
              <w:rPr>
                <w:rFonts w:ascii="Arial" w:hAnsi="Arial" w:cs="Arial"/>
                <w:i/>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Податель заявления  [-] Ответчик</w:t>
            </w:r>
            <w:r w:rsidRPr="00CB1C01">
              <w:rPr>
                <w:rFonts w:ascii="Arial" w:hAnsi="Arial" w:cs="Arial"/>
                <w:sz w:val="22"/>
                <w:szCs w:val="22"/>
                <w:u w:val="single"/>
              </w:rPr>
              <w:br/>
            </w:r>
            <w:r w:rsidRPr="00CB1C01">
              <w:rPr>
                <w:rFonts w:ascii="Arial" w:hAnsi="Arial" w:cs="Arial"/>
                <w:sz w:val="22"/>
                <w:szCs w:val="22"/>
              </w:rPr>
              <w:t xml:space="preserve">[  ] Other </w:t>
            </w:r>
            <w:r w:rsidRPr="00CB1C01">
              <w:rPr>
                <w:rFonts w:ascii="Arial" w:hAnsi="Arial" w:cs="Arial"/>
                <w:i/>
                <w:iCs/>
                <w:sz w:val="22"/>
                <w:szCs w:val="22"/>
              </w:rPr>
              <w:t>(name):</w:t>
            </w:r>
          </w:p>
          <w:p w14:paraId="31F8F664" w14:textId="0E0659FE" w:rsidR="00472A99" w:rsidRPr="00CB1C01" w:rsidRDefault="00472A99" w:rsidP="00472A99">
            <w:pPr>
              <w:tabs>
                <w:tab w:val="left" w:pos="1548"/>
                <w:tab w:val="left" w:pos="3636"/>
              </w:tabs>
              <w:spacing w:after="0"/>
              <w:rPr>
                <w:rFonts w:ascii="Arial" w:hAnsi="Arial" w:cs="Arial"/>
                <w:sz w:val="22"/>
                <w:szCs w:val="22"/>
                <w:u w:val="single"/>
              </w:rPr>
            </w:pPr>
            <w:r w:rsidRPr="00CB1C01">
              <w:rPr>
                <w:rFonts w:ascii="Arial" w:hAnsi="Arial" w:cs="Arial"/>
                <w:i/>
                <w:iCs/>
                <w:sz w:val="22"/>
                <w:szCs w:val="22"/>
              </w:rPr>
              <w:t xml:space="preserve">     </w:t>
            </w:r>
            <w:r w:rsidRPr="00CB1C01">
              <w:rPr>
                <w:rFonts w:ascii="Arial" w:hAnsi="Arial" w:cs="Arial"/>
                <w:i/>
                <w:iCs/>
                <w:sz w:val="22"/>
                <w:szCs w:val="22"/>
                <w:lang w:val="ru"/>
              </w:rPr>
              <w:t>Другим лицом (имя и фамилия):</w:t>
            </w:r>
          </w:p>
        </w:tc>
        <w:tc>
          <w:tcPr>
            <w:tcW w:w="1620" w:type="dxa"/>
          </w:tcPr>
          <w:p w14:paraId="371117EC" w14:textId="77777777" w:rsidR="00472A99" w:rsidRPr="00CB1C01" w:rsidRDefault="00472A99" w:rsidP="00472A99">
            <w:pPr>
              <w:tabs>
                <w:tab w:val="left" w:pos="1476"/>
              </w:tabs>
              <w:spacing w:after="0"/>
              <w:rPr>
                <w:rFonts w:ascii="Arial" w:hAnsi="Arial" w:cs="Arial"/>
                <w:sz w:val="22"/>
                <w:szCs w:val="22"/>
                <w:u w:val="single"/>
              </w:rPr>
            </w:pPr>
          </w:p>
        </w:tc>
      </w:tr>
    </w:tbl>
    <w:p w14:paraId="0F4C1460" w14:textId="77777777" w:rsidR="00774D33" w:rsidRPr="00CB1C01" w:rsidRDefault="003178F4" w:rsidP="00FC54F7">
      <w:pPr>
        <w:keepNext/>
        <w:spacing w:before="120" w:after="0"/>
        <w:ind w:left="1440" w:hanging="360"/>
        <w:outlineLvl w:val="1"/>
        <w:rPr>
          <w:rFonts w:ascii="Arial" w:hAnsi="Arial" w:cs="Arial"/>
          <w:b/>
          <w:sz w:val="22"/>
          <w:szCs w:val="22"/>
        </w:rPr>
      </w:pPr>
      <w:r w:rsidRPr="00CB1C01">
        <w:rPr>
          <w:rFonts w:ascii="Arial" w:hAnsi="Arial" w:cs="Arial"/>
          <w:b/>
          <w:bCs/>
          <w:sz w:val="22"/>
          <w:szCs w:val="22"/>
        </w:rPr>
        <w:t>b.</w:t>
      </w:r>
      <w:r w:rsidRPr="00CB1C01">
        <w:rPr>
          <w:rFonts w:ascii="Arial" w:hAnsi="Arial" w:cs="Arial"/>
          <w:b/>
          <w:bCs/>
          <w:sz w:val="22"/>
          <w:szCs w:val="22"/>
        </w:rPr>
        <w:tab/>
        <w:t>Other people with a legal right to spend time with the children</w:t>
      </w:r>
    </w:p>
    <w:p w14:paraId="078FDF4E" w14:textId="25E1A48B" w:rsidR="00980518" w:rsidRPr="00CB1C01" w:rsidRDefault="00774D33" w:rsidP="009847F5">
      <w:pPr>
        <w:keepNext/>
        <w:spacing w:after="0"/>
        <w:ind w:left="1440"/>
        <w:outlineLvl w:val="1"/>
        <w:rPr>
          <w:rFonts w:ascii="Arial" w:hAnsi="Arial" w:cs="Arial"/>
          <w:b/>
          <w:i/>
          <w:iCs/>
          <w:sz w:val="22"/>
          <w:szCs w:val="22"/>
        </w:rPr>
      </w:pPr>
      <w:r w:rsidRPr="00CB1C01">
        <w:rPr>
          <w:rFonts w:ascii="Arial" w:hAnsi="Arial" w:cs="Arial"/>
          <w:b/>
          <w:bCs/>
          <w:i/>
          <w:iCs/>
          <w:sz w:val="22"/>
          <w:szCs w:val="22"/>
          <w:lang w:val="ru"/>
        </w:rPr>
        <w:t>Другие лица, имеющие законное право проводить время с детьми</w:t>
      </w:r>
    </w:p>
    <w:p w14:paraId="752138AA" w14:textId="77777777" w:rsidR="00774D33" w:rsidRPr="00CB1C01" w:rsidRDefault="00980518" w:rsidP="00FC54F7">
      <w:pPr>
        <w:spacing w:before="120" w:after="0"/>
        <w:ind w:left="1440"/>
        <w:rPr>
          <w:rFonts w:ascii="Arial" w:hAnsi="Arial" w:cs="Arial"/>
          <w:sz w:val="22"/>
          <w:szCs w:val="22"/>
        </w:rPr>
      </w:pPr>
      <w:r w:rsidRPr="00CB1C01">
        <w:rPr>
          <w:rFonts w:ascii="Arial" w:hAnsi="Arial" w:cs="Arial"/>
          <w:sz w:val="22"/>
          <w:szCs w:val="22"/>
        </w:rPr>
        <w:t>Do you know of anyone besides yourself and Respondent who has or claims to have a legal right to spend time with the children?</w:t>
      </w:r>
    </w:p>
    <w:p w14:paraId="35765EB8" w14:textId="6FE58646" w:rsidR="00980518" w:rsidRPr="00CB1C01" w:rsidRDefault="00774D33" w:rsidP="006254BD">
      <w:pPr>
        <w:spacing w:after="0"/>
        <w:ind w:left="1440"/>
        <w:rPr>
          <w:rFonts w:ascii="Arial" w:hAnsi="Arial" w:cs="Arial"/>
          <w:i/>
          <w:iCs/>
          <w:sz w:val="22"/>
          <w:szCs w:val="22"/>
        </w:rPr>
      </w:pPr>
      <w:r w:rsidRPr="00CB1C01">
        <w:rPr>
          <w:rFonts w:ascii="Arial" w:hAnsi="Arial" w:cs="Arial"/>
          <w:i/>
          <w:iCs/>
          <w:sz w:val="22"/>
          <w:szCs w:val="22"/>
          <w:lang w:val="ru"/>
        </w:rPr>
        <w:lastRenderedPageBreak/>
        <w:t>Знаете ли вы кого-либо, кроме вас и вашего (-й) супруга (-и), кто имеет (или утверждает, что имеет) законное право проводить время с кем-либо из детей?</w:t>
      </w:r>
    </w:p>
    <w:p w14:paraId="06EAC073" w14:textId="77777777" w:rsidR="00774D33" w:rsidRPr="00CB1C01" w:rsidRDefault="00980518" w:rsidP="00FC54F7">
      <w:pPr>
        <w:spacing w:before="120" w:after="0"/>
        <w:ind w:left="1793" w:hanging="353"/>
        <w:rPr>
          <w:rFonts w:ascii="Arial" w:hAnsi="Arial" w:cs="Arial"/>
          <w:color w:val="000000"/>
          <w:sz w:val="22"/>
          <w:szCs w:val="22"/>
        </w:rPr>
      </w:pPr>
      <w:proofErr w:type="gramStart"/>
      <w:r w:rsidRPr="00CB1C01">
        <w:rPr>
          <w:rFonts w:ascii="Arial" w:hAnsi="Arial" w:cs="Arial"/>
          <w:color w:val="000000"/>
          <w:sz w:val="22"/>
          <w:szCs w:val="22"/>
        </w:rPr>
        <w:t>[  ]</w:t>
      </w:r>
      <w:proofErr w:type="gramEnd"/>
      <w:r w:rsidRPr="00CB1C01">
        <w:rPr>
          <w:rFonts w:ascii="Arial" w:hAnsi="Arial" w:cs="Arial"/>
          <w:color w:val="000000"/>
          <w:sz w:val="22"/>
          <w:szCs w:val="22"/>
        </w:rPr>
        <w:tab/>
        <w:t>No.</w:t>
      </w:r>
    </w:p>
    <w:p w14:paraId="191C9934" w14:textId="23821048" w:rsidR="00980518" w:rsidRPr="00CB1C01" w:rsidRDefault="009847F5" w:rsidP="006254BD">
      <w:pPr>
        <w:spacing w:after="0"/>
        <w:ind w:left="1793" w:hanging="353"/>
        <w:rPr>
          <w:rFonts w:ascii="Arial" w:hAnsi="Arial" w:cs="Arial"/>
          <w:i/>
          <w:iCs/>
          <w:color w:val="000000"/>
          <w:sz w:val="22"/>
          <w:szCs w:val="22"/>
        </w:rPr>
      </w:pPr>
      <w:r w:rsidRPr="00CB1C01">
        <w:rPr>
          <w:rFonts w:ascii="Arial" w:hAnsi="Arial" w:cs="Arial"/>
          <w:i/>
          <w:iCs/>
          <w:color w:val="000000"/>
          <w:sz w:val="22"/>
          <w:szCs w:val="22"/>
        </w:rPr>
        <w:tab/>
      </w:r>
      <w:r w:rsidRPr="00CB1C01">
        <w:rPr>
          <w:rFonts w:ascii="Arial" w:hAnsi="Arial" w:cs="Arial"/>
          <w:i/>
          <w:iCs/>
          <w:color w:val="000000"/>
          <w:sz w:val="22"/>
          <w:szCs w:val="22"/>
          <w:lang w:val="ru"/>
        </w:rPr>
        <w:t>Нет.</w:t>
      </w:r>
    </w:p>
    <w:p w14:paraId="05A26C9C" w14:textId="77777777" w:rsidR="00774D33" w:rsidRPr="00CB1C01" w:rsidRDefault="00980518" w:rsidP="00FC54F7">
      <w:pPr>
        <w:tabs>
          <w:tab w:val="left" w:pos="6570"/>
          <w:tab w:val="left" w:pos="9270"/>
        </w:tabs>
        <w:spacing w:before="120" w:after="0"/>
        <w:ind w:left="1800" w:hanging="360"/>
        <w:rPr>
          <w:rFonts w:ascii="Arial" w:hAnsi="Arial" w:cs="Arial"/>
          <w:color w:val="000000"/>
          <w:sz w:val="22"/>
          <w:szCs w:val="22"/>
          <w:u w:val="single"/>
        </w:rPr>
      </w:pPr>
      <w:proofErr w:type="gramStart"/>
      <w:r w:rsidRPr="00CB1C01">
        <w:rPr>
          <w:rFonts w:ascii="Arial" w:hAnsi="Arial" w:cs="Arial"/>
          <w:color w:val="000000"/>
          <w:sz w:val="22"/>
          <w:szCs w:val="22"/>
        </w:rPr>
        <w:t>[  ]</w:t>
      </w:r>
      <w:proofErr w:type="gramEnd"/>
      <w:r w:rsidRPr="00CB1C01">
        <w:rPr>
          <w:rFonts w:ascii="Arial" w:hAnsi="Arial" w:cs="Arial"/>
          <w:color w:val="000000"/>
          <w:sz w:val="22"/>
          <w:szCs w:val="22"/>
        </w:rPr>
        <w:tab/>
        <w:t xml:space="preserve">Yes. </w:t>
      </w:r>
      <w:r w:rsidRPr="00CB1C01">
        <w:rPr>
          <w:rFonts w:ascii="Arial" w:hAnsi="Arial" w:cs="Arial"/>
          <w:i/>
          <w:iCs/>
          <w:color w:val="000000"/>
          <w:sz w:val="22"/>
          <w:szCs w:val="22"/>
        </w:rPr>
        <w:t>(Name/s)</w:t>
      </w:r>
      <w:r w:rsidRPr="00CB1C01">
        <w:rPr>
          <w:rFonts w:ascii="Arial" w:hAnsi="Arial" w:cs="Arial"/>
          <w:color w:val="000000"/>
          <w:sz w:val="22"/>
          <w:szCs w:val="22"/>
        </w:rPr>
        <w:t xml:space="preserve"> </w:t>
      </w:r>
      <w:r w:rsidRPr="00CB1C01">
        <w:rPr>
          <w:rFonts w:ascii="Arial" w:hAnsi="Arial" w:cs="Arial"/>
          <w:color w:val="000000"/>
          <w:sz w:val="22"/>
          <w:szCs w:val="22"/>
          <w:u w:val="single"/>
        </w:rPr>
        <w:tab/>
      </w:r>
      <w:r w:rsidRPr="00CB1C01">
        <w:rPr>
          <w:rFonts w:ascii="Arial" w:hAnsi="Arial" w:cs="Arial"/>
          <w:color w:val="000000"/>
          <w:sz w:val="22"/>
          <w:szCs w:val="22"/>
        </w:rPr>
        <w:t xml:space="preserve"> has or claims to have a legal right to spend time with the children because:</w:t>
      </w:r>
      <w:r w:rsidRPr="00CB1C01">
        <w:rPr>
          <w:rFonts w:ascii="Arial" w:hAnsi="Arial" w:cs="Arial"/>
          <w:color w:val="000000"/>
          <w:sz w:val="22"/>
          <w:szCs w:val="22"/>
          <w:u w:val="single"/>
        </w:rPr>
        <w:tab/>
      </w:r>
    </w:p>
    <w:p w14:paraId="7B0DE7C3" w14:textId="513F18C2" w:rsidR="00980518" w:rsidRPr="00CB1C01" w:rsidRDefault="009847F5" w:rsidP="006254BD">
      <w:pPr>
        <w:tabs>
          <w:tab w:val="left" w:pos="6570"/>
          <w:tab w:val="left" w:pos="9270"/>
        </w:tabs>
        <w:spacing w:after="0"/>
        <w:ind w:left="1800" w:hanging="360"/>
        <w:rPr>
          <w:rFonts w:ascii="Arial" w:hAnsi="Arial" w:cs="Arial"/>
          <w:i/>
          <w:iCs/>
          <w:color w:val="000000"/>
          <w:sz w:val="22"/>
          <w:szCs w:val="22"/>
          <w:u w:val="single"/>
        </w:rPr>
      </w:pPr>
      <w:r w:rsidRPr="00CB1C01">
        <w:rPr>
          <w:rFonts w:ascii="Arial" w:hAnsi="Arial" w:cs="Arial"/>
          <w:i/>
          <w:iCs/>
          <w:color w:val="000000"/>
          <w:sz w:val="22"/>
          <w:szCs w:val="22"/>
        </w:rPr>
        <w:tab/>
      </w:r>
      <w:r w:rsidRPr="00CB1C01">
        <w:rPr>
          <w:rFonts w:ascii="Arial" w:hAnsi="Arial" w:cs="Arial"/>
          <w:i/>
          <w:iCs/>
          <w:color w:val="000000"/>
          <w:sz w:val="22"/>
          <w:szCs w:val="22"/>
          <w:lang w:val="ru"/>
        </w:rPr>
        <w:t xml:space="preserve">Да. (Имя / имена и фамилия / фамилии) </w:t>
      </w:r>
      <w:r w:rsidRPr="00CB1C01">
        <w:rPr>
          <w:rFonts w:ascii="Arial" w:hAnsi="Arial" w:cs="Arial"/>
          <w:color w:val="000000"/>
          <w:sz w:val="22"/>
          <w:szCs w:val="22"/>
          <w:lang w:val="ru"/>
        </w:rPr>
        <w:tab/>
      </w:r>
      <w:r w:rsidRPr="00CB1C01">
        <w:rPr>
          <w:rFonts w:ascii="Arial" w:hAnsi="Arial" w:cs="Arial"/>
          <w:i/>
          <w:iCs/>
          <w:color w:val="000000"/>
          <w:sz w:val="22"/>
          <w:szCs w:val="22"/>
          <w:lang w:val="ru"/>
        </w:rPr>
        <w:t xml:space="preserve"> имеет (или утверждает, что имеет) законное право проводить время с кем-либо из детей, потому что:</w:t>
      </w:r>
    </w:p>
    <w:p w14:paraId="0F9B20E5" w14:textId="77777777" w:rsidR="00774D33" w:rsidRPr="00CB1C01" w:rsidRDefault="003178F4" w:rsidP="00FC54F7">
      <w:pPr>
        <w:spacing w:before="120" w:after="0"/>
        <w:ind w:left="1440" w:hanging="360"/>
        <w:outlineLvl w:val="1"/>
        <w:rPr>
          <w:rFonts w:ascii="Arial" w:hAnsi="Arial" w:cs="Arial"/>
          <w:b/>
          <w:sz w:val="22"/>
          <w:szCs w:val="22"/>
        </w:rPr>
      </w:pPr>
      <w:r w:rsidRPr="00CB1C01">
        <w:rPr>
          <w:rFonts w:ascii="Arial" w:hAnsi="Arial" w:cs="Arial"/>
          <w:b/>
          <w:bCs/>
          <w:sz w:val="22"/>
          <w:szCs w:val="22"/>
        </w:rPr>
        <w:t>c.</w:t>
      </w:r>
      <w:r w:rsidRPr="00CB1C01">
        <w:rPr>
          <w:rFonts w:ascii="Arial" w:hAnsi="Arial" w:cs="Arial"/>
          <w:b/>
          <w:bCs/>
          <w:sz w:val="22"/>
          <w:szCs w:val="22"/>
        </w:rPr>
        <w:tab/>
        <w:t>Other court cases involving a child</w:t>
      </w:r>
    </w:p>
    <w:p w14:paraId="577AE061" w14:textId="662574D1" w:rsidR="003178F4" w:rsidRPr="00CB1C01" w:rsidRDefault="00774D33" w:rsidP="009847F5">
      <w:pPr>
        <w:spacing w:after="0"/>
        <w:ind w:left="1440"/>
        <w:outlineLvl w:val="1"/>
        <w:rPr>
          <w:rFonts w:ascii="Arial" w:hAnsi="Arial" w:cs="Arial"/>
          <w:b/>
          <w:i/>
          <w:iCs/>
          <w:sz w:val="22"/>
          <w:szCs w:val="22"/>
        </w:rPr>
      </w:pPr>
      <w:r w:rsidRPr="00CB1C01">
        <w:rPr>
          <w:rFonts w:ascii="Arial" w:hAnsi="Arial" w:cs="Arial"/>
          <w:b/>
          <w:bCs/>
          <w:i/>
          <w:iCs/>
          <w:sz w:val="22"/>
          <w:szCs w:val="22"/>
          <w:lang w:val="ru"/>
        </w:rPr>
        <w:t xml:space="preserve">Другие судебные дела с участием ребенка </w:t>
      </w:r>
    </w:p>
    <w:p w14:paraId="0E8A92CB" w14:textId="77777777" w:rsidR="00774D33" w:rsidRPr="00CB1C01" w:rsidRDefault="003178F4" w:rsidP="00FC54F7">
      <w:pPr>
        <w:spacing w:before="120" w:after="0"/>
        <w:ind w:left="1440"/>
        <w:rPr>
          <w:rFonts w:ascii="Arial" w:hAnsi="Arial" w:cs="Arial"/>
          <w:i/>
          <w:sz w:val="22"/>
          <w:szCs w:val="22"/>
        </w:rPr>
      </w:pPr>
      <w:r w:rsidRPr="00CB1C01">
        <w:rPr>
          <w:rFonts w:ascii="Arial" w:hAnsi="Arial" w:cs="Arial"/>
          <w:sz w:val="22"/>
          <w:szCs w:val="22"/>
        </w:rPr>
        <w:t xml:space="preserve">Do you know of any court cases involving any of the children? </w:t>
      </w:r>
      <w:r w:rsidRPr="00CB1C01">
        <w:rPr>
          <w:rFonts w:ascii="Arial" w:hAnsi="Arial" w:cs="Arial"/>
          <w:i/>
          <w:iCs/>
          <w:sz w:val="22"/>
          <w:szCs w:val="22"/>
        </w:rPr>
        <w:t>(Check one):</w:t>
      </w:r>
    </w:p>
    <w:p w14:paraId="40180F10" w14:textId="055AFF1F" w:rsidR="0092555C" w:rsidRPr="00CB1C01" w:rsidRDefault="00774D33" w:rsidP="006254BD">
      <w:pPr>
        <w:spacing w:after="0"/>
        <w:ind w:left="1440"/>
        <w:rPr>
          <w:rFonts w:ascii="Arial" w:hAnsi="Arial" w:cs="Arial"/>
          <w:i/>
          <w:iCs/>
          <w:sz w:val="22"/>
          <w:szCs w:val="22"/>
          <w:lang w:val="ru"/>
        </w:rPr>
      </w:pPr>
      <w:r w:rsidRPr="00CB1C01">
        <w:rPr>
          <w:rFonts w:ascii="Arial" w:hAnsi="Arial" w:cs="Arial"/>
          <w:i/>
          <w:iCs/>
          <w:sz w:val="22"/>
          <w:szCs w:val="22"/>
          <w:lang w:val="ru"/>
        </w:rPr>
        <w:t>Известно ли вам о каких-либо судебных делах, касающихся кого-либо из детей? (Отметьте один вариант):</w:t>
      </w:r>
    </w:p>
    <w:p w14:paraId="324EFC2B" w14:textId="77777777" w:rsidR="00774D33" w:rsidRPr="00CB1C01" w:rsidRDefault="003178F4" w:rsidP="00FC54F7">
      <w:pPr>
        <w:spacing w:before="120" w:after="0"/>
        <w:ind w:left="1440"/>
        <w:rPr>
          <w:rFonts w:ascii="Arial" w:hAnsi="Arial" w:cs="Arial"/>
          <w:i/>
          <w:sz w:val="22"/>
          <w:szCs w:val="22"/>
          <w:lang w:val="ru"/>
        </w:rPr>
      </w:pPr>
      <w:r w:rsidRPr="00CB1C01">
        <w:rPr>
          <w:rFonts w:ascii="Arial" w:hAnsi="Arial" w:cs="Arial"/>
          <w:sz w:val="22"/>
          <w:szCs w:val="22"/>
          <w:lang w:val="ru"/>
        </w:rPr>
        <w:t xml:space="preserve">[  ] </w:t>
      </w:r>
      <w:r w:rsidRPr="00CB1C01">
        <w:rPr>
          <w:rFonts w:ascii="Arial" w:hAnsi="Arial" w:cs="Arial"/>
          <w:sz w:val="22"/>
          <w:szCs w:val="22"/>
        </w:rPr>
        <w:t>No</w:t>
      </w:r>
      <w:r w:rsidRPr="00CB1C01">
        <w:rPr>
          <w:rFonts w:ascii="Arial" w:hAnsi="Arial" w:cs="Arial"/>
          <w:sz w:val="22"/>
          <w:szCs w:val="22"/>
          <w:lang w:val="ru"/>
        </w:rPr>
        <w:t xml:space="preserve">. </w:t>
      </w:r>
      <w:r w:rsidRPr="00CB1C01">
        <w:rPr>
          <w:rFonts w:ascii="Arial" w:hAnsi="Arial" w:cs="Arial"/>
          <w:i/>
          <w:iCs/>
          <w:sz w:val="22"/>
          <w:szCs w:val="22"/>
          <w:lang w:val="ru"/>
        </w:rPr>
        <w:t>(</w:t>
      </w:r>
      <w:r w:rsidRPr="00CB1C01">
        <w:rPr>
          <w:rFonts w:ascii="Arial" w:hAnsi="Arial" w:cs="Arial"/>
          <w:i/>
          <w:iCs/>
          <w:sz w:val="22"/>
          <w:szCs w:val="22"/>
        </w:rPr>
        <w:t>Skip</w:t>
      </w:r>
      <w:r w:rsidRPr="00CB1C01">
        <w:rPr>
          <w:rFonts w:ascii="Arial" w:hAnsi="Arial" w:cs="Arial"/>
          <w:i/>
          <w:iCs/>
          <w:sz w:val="22"/>
          <w:szCs w:val="22"/>
          <w:lang w:val="ru"/>
        </w:rPr>
        <w:t xml:space="preserve"> </w:t>
      </w:r>
      <w:r w:rsidRPr="00CB1C01">
        <w:rPr>
          <w:rFonts w:ascii="Arial" w:hAnsi="Arial" w:cs="Arial"/>
          <w:i/>
          <w:iCs/>
          <w:sz w:val="22"/>
          <w:szCs w:val="22"/>
        </w:rPr>
        <w:t>to</w:t>
      </w:r>
      <w:r w:rsidRPr="00CB1C01">
        <w:rPr>
          <w:rFonts w:ascii="Arial" w:hAnsi="Arial" w:cs="Arial"/>
          <w:i/>
          <w:iCs/>
          <w:sz w:val="22"/>
          <w:szCs w:val="22"/>
          <w:lang w:val="ru"/>
        </w:rPr>
        <w:t xml:space="preserve"> </w:t>
      </w:r>
      <w:r w:rsidRPr="00CB1C01">
        <w:rPr>
          <w:rFonts w:ascii="Arial" w:hAnsi="Arial" w:cs="Arial"/>
          <w:b/>
          <w:bCs/>
          <w:i/>
          <w:iCs/>
          <w:sz w:val="22"/>
          <w:szCs w:val="22"/>
          <w:lang w:val="ru"/>
        </w:rPr>
        <w:t>16</w:t>
      </w:r>
      <w:r w:rsidRPr="00CB1C01">
        <w:rPr>
          <w:rFonts w:ascii="Arial" w:hAnsi="Arial" w:cs="Arial"/>
          <w:i/>
          <w:iCs/>
          <w:sz w:val="22"/>
          <w:szCs w:val="22"/>
          <w:lang w:val="ru"/>
        </w:rPr>
        <w:t>.)</w:t>
      </w:r>
    </w:p>
    <w:p w14:paraId="2B10867A" w14:textId="608A891B" w:rsidR="0092555C" w:rsidRPr="00CB1C01" w:rsidRDefault="00774D33" w:rsidP="009847F5">
      <w:pPr>
        <w:spacing w:after="0"/>
        <w:ind w:left="1440" w:firstLine="360"/>
        <w:rPr>
          <w:rFonts w:ascii="Arial" w:hAnsi="Arial" w:cs="Arial"/>
          <w:i/>
          <w:iCs/>
          <w:sz w:val="22"/>
          <w:szCs w:val="22"/>
          <w:lang w:val="ru"/>
        </w:rPr>
      </w:pPr>
      <w:r w:rsidRPr="00CB1C01">
        <w:rPr>
          <w:rFonts w:ascii="Arial" w:hAnsi="Arial" w:cs="Arial"/>
          <w:i/>
          <w:iCs/>
          <w:sz w:val="22"/>
          <w:szCs w:val="22"/>
          <w:lang w:val="ru"/>
        </w:rPr>
        <w:t xml:space="preserve">Нет. (Перейдите к разделу </w:t>
      </w:r>
      <w:r w:rsidRPr="00CB1C01">
        <w:rPr>
          <w:rFonts w:ascii="Arial" w:hAnsi="Arial" w:cs="Arial"/>
          <w:b/>
          <w:bCs/>
          <w:i/>
          <w:iCs/>
          <w:sz w:val="22"/>
          <w:szCs w:val="22"/>
          <w:lang w:val="ru"/>
        </w:rPr>
        <w:t>16</w:t>
      </w:r>
      <w:r w:rsidRPr="00CB1C01">
        <w:rPr>
          <w:rFonts w:ascii="Arial" w:hAnsi="Arial" w:cs="Arial"/>
          <w:i/>
          <w:iCs/>
          <w:sz w:val="22"/>
          <w:szCs w:val="22"/>
          <w:lang w:val="ru"/>
        </w:rPr>
        <w:t>).</w:t>
      </w:r>
    </w:p>
    <w:p w14:paraId="3B90FBD4" w14:textId="77777777" w:rsidR="00774D33" w:rsidRPr="00CB1C01" w:rsidRDefault="003178F4" w:rsidP="00FC54F7">
      <w:pPr>
        <w:spacing w:before="120" w:after="0"/>
        <w:ind w:left="1800" w:hanging="36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Yes. </w:t>
      </w:r>
      <w:r w:rsidRPr="00CB1C01">
        <w:rPr>
          <w:rFonts w:ascii="Arial" w:hAnsi="Arial" w:cs="Arial"/>
          <w:i/>
          <w:iCs/>
          <w:sz w:val="22"/>
          <w:szCs w:val="22"/>
        </w:rPr>
        <w:t>(Fill out below.)</w:t>
      </w:r>
    </w:p>
    <w:p w14:paraId="1FFEC40E" w14:textId="43356BF3" w:rsidR="003178F4" w:rsidRPr="00CB1C01" w:rsidRDefault="00774D33" w:rsidP="009847F5">
      <w:pPr>
        <w:spacing w:after="120"/>
        <w:ind w:left="1800"/>
        <w:rPr>
          <w:rFonts w:ascii="Arial" w:hAnsi="Arial" w:cs="Arial"/>
          <w:i/>
          <w:iCs/>
          <w:sz w:val="22"/>
          <w:szCs w:val="22"/>
        </w:rPr>
      </w:pPr>
      <w:r w:rsidRPr="00CB1C01">
        <w:rPr>
          <w:rFonts w:ascii="Arial" w:hAnsi="Arial" w:cs="Arial"/>
          <w:i/>
          <w:iCs/>
          <w:sz w:val="22"/>
          <w:szCs w:val="22"/>
          <w:lang w:val="ru"/>
        </w:rPr>
        <w:t>Да. (Заполните строки ниже).</w:t>
      </w:r>
    </w:p>
    <w:tbl>
      <w:tblPr>
        <w:tblW w:w="911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578"/>
        <w:gridCol w:w="1620"/>
        <w:gridCol w:w="3600"/>
      </w:tblGrid>
      <w:tr w:rsidR="003178F4" w:rsidRPr="00CB1C01" w14:paraId="53A61735" w14:textId="77777777" w:rsidTr="00E371A1">
        <w:trPr>
          <w:cantSplit/>
          <w:tblHeader/>
        </w:trPr>
        <w:tc>
          <w:tcPr>
            <w:tcW w:w="2314" w:type="dxa"/>
          </w:tcPr>
          <w:p w14:paraId="229041AC" w14:textId="77777777" w:rsidR="00774D33" w:rsidRPr="00CB1C01" w:rsidRDefault="003178F4" w:rsidP="00FC54F7">
            <w:pPr>
              <w:tabs>
                <w:tab w:val="left" w:pos="450"/>
                <w:tab w:val="left" w:pos="810"/>
              </w:tabs>
              <w:spacing w:after="0"/>
              <w:jc w:val="center"/>
              <w:rPr>
                <w:rFonts w:ascii="Arial" w:hAnsi="Arial" w:cs="Arial"/>
                <w:sz w:val="22"/>
                <w:szCs w:val="22"/>
              </w:rPr>
            </w:pPr>
            <w:r w:rsidRPr="00CB1C01">
              <w:rPr>
                <w:rFonts w:ascii="Arial" w:hAnsi="Arial" w:cs="Arial"/>
                <w:sz w:val="22"/>
                <w:szCs w:val="22"/>
              </w:rPr>
              <w:t>Kind of case</w:t>
            </w:r>
          </w:p>
          <w:p w14:paraId="0BB40642" w14:textId="53166DDF" w:rsidR="003178F4" w:rsidRPr="00CB1C01" w:rsidRDefault="00774D33" w:rsidP="006254BD">
            <w:pPr>
              <w:tabs>
                <w:tab w:val="left" w:pos="450"/>
                <w:tab w:val="left" w:pos="810"/>
              </w:tabs>
              <w:spacing w:after="0"/>
              <w:jc w:val="center"/>
              <w:rPr>
                <w:rFonts w:ascii="Arial" w:hAnsi="Arial" w:cs="Arial"/>
                <w:i/>
                <w:iCs/>
                <w:sz w:val="22"/>
                <w:szCs w:val="22"/>
              </w:rPr>
            </w:pPr>
            <w:r w:rsidRPr="00CB1C01">
              <w:rPr>
                <w:rFonts w:ascii="Arial" w:hAnsi="Arial" w:cs="Arial"/>
                <w:i/>
                <w:iCs/>
                <w:sz w:val="22"/>
                <w:szCs w:val="22"/>
                <w:lang w:val="ru"/>
              </w:rPr>
              <w:t>Тип дела</w:t>
            </w:r>
          </w:p>
          <w:p w14:paraId="6A42C776" w14:textId="77777777" w:rsidR="00774D33" w:rsidRPr="00CB1C01" w:rsidRDefault="003178F4" w:rsidP="00FC54F7">
            <w:pPr>
              <w:tabs>
                <w:tab w:val="left" w:pos="450"/>
                <w:tab w:val="left" w:pos="810"/>
              </w:tabs>
              <w:spacing w:after="0"/>
              <w:jc w:val="center"/>
              <w:rPr>
                <w:rFonts w:ascii="Arial Narrow" w:hAnsi="Arial Narrow" w:cs="Arial"/>
                <w:i/>
                <w:sz w:val="22"/>
                <w:szCs w:val="22"/>
              </w:rPr>
            </w:pPr>
            <w:r w:rsidRPr="00CB1C01">
              <w:rPr>
                <w:rFonts w:ascii="Arial Narrow" w:hAnsi="Arial Narrow" w:cs="Arial"/>
                <w:i/>
                <w:iCs/>
                <w:sz w:val="22"/>
                <w:szCs w:val="22"/>
              </w:rPr>
              <w:t>(Family Law, Criminal, Protection Order, Juvenile, Dependency, Other)</w:t>
            </w:r>
          </w:p>
          <w:p w14:paraId="1460DC29" w14:textId="32E80B7F" w:rsidR="003178F4" w:rsidRPr="00CB1C01" w:rsidRDefault="00774D33" w:rsidP="006254BD">
            <w:pPr>
              <w:tabs>
                <w:tab w:val="left" w:pos="450"/>
                <w:tab w:val="left" w:pos="810"/>
              </w:tabs>
              <w:spacing w:after="0"/>
              <w:jc w:val="center"/>
              <w:rPr>
                <w:rFonts w:ascii="Arial Narrow" w:hAnsi="Arial Narrow" w:cs="Arial"/>
                <w:sz w:val="22"/>
                <w:szCs w:val="22"/>
              </w:rPr>
            </w:pPr>
            <w:r w:rsidRPr="00CB1C01">
              <w:rPr>
                <w:rFonts w:ascii="Arial Narrow" w:hAnsi="Arial Narrow" w:cs="Arial"/>
                <w:i/>
                <w:iCs/>
                <w:sz w:val="22"/>
                <w:szCs w:val="22"/>
                <w:lang w:val="ru"/>
              </w:rPr>
              <w:t>(семейное право, уголовное право, защитный приказ, дело в отношении несовершеннолетнего, дело об иждивении, другое)</w:t>
            </w:r>
          </w:p>
        </w:tc>
        <w:tc>
          <w:tcPr>
            <w:tcW w:w="1578" w:type="dxa"/>
          </w:tcPr>
          <w:p w14:paraId="392D195E" w14:textId="77777777" w:rsidR="00774D33" w:rsidRPr="00CB1C01" w:rsidRDefault="003178F4" w:rsidP="00FC54F7">
            <w:pPr>
              <w:spacing w:after="0"/>
              <w:jc w:val="center"/>
              <w:rPr>
                <w:rFonts w:ascii="Arial" w:hAnsi="Arial" w:cs="Arial"/>
                <w:sz w:val="22"/>
                <w:szCs w:val="22"/>
              </w:rPr>
            </w:pPr>
            <w:r w:rsidRPr="00CB1C01">
              <w:rPr>
                <w:rFonts w:ascii="Arial" w:hAnsi="Arial" w:cs="Arial"/>
                <w:sz w:val="22"/>
                <w:szCs w:val="22"/>
              </w:rPr>
              <w:t>County and State</w:t>
            </w:r>
          </w:p>
          <w:p w14:paraId="62EABDA0" w14:textId="49E8D45E" w:rsidR="003178F4" w:rsidRPr="00CB1C01" w:rsidRDefault="00774D33" w:rsidP="006254BD">
            <w:pPr>
              <w:spacing w:after="0"/>
              <w:jc w:val="center"/>
              <w:rPr>
                <w:rFonts w:ascii="Arial" w:hAnsi="Arial" w:cs="Arial"/>
                <w:i/>
                <w:iCs/>
                <w:sz w:val="22"/>
                <w:szCs w:val="22"/>
              </w:rPr>
            </w:pPr>
            <w:r w:rsidRPr="00CB1C01">
              <w:rPr>
                <w:rFonts w:ascii="Arial" w:hAnsi="Arial" w:cs="Arial"/>
                <w:i/>
                <w:iCs/>
                <w:sz w:val="22"/>
                <w:szCs w:val="22"/>
                <w:lang w:val="ru"/>
              </w:rPr>
              <w:t>Округ и штат</w:t>
            </w:r>
          </w:p>
        </w:tc>
        <w:tc>
          <w:tcPr>
            <w:tcW w:w="1620" w:type="dxa"/>
          </w:tcPr>
          <w:p w14:paraId="63DE0B98" w14:textId="77777777" w:rsidR="00774D33" w:rsidRPr="00CB1C01" w:rsidRDefault="003178F4" w:rsidP="00FC54F7">
            <w:pPr>
              <w:tabs>
                <w:tab w:val="left" w:pos="450"/>
                <w:tab w:val="left" w:pos="810"/>
              </w:tabs>
              <w:spacing w:after="0"/>
              <w:jc w:val="center"/>
              <w:rPr>
                <w:rFonts w:ascii="Arial" w:hAnsi="Arial" w:cs="Arial"/>
                <w:sz w:val="22"/>
                <w:szCs w:val="22"/>
              </w:rPr>
            </w:pPr>
            <w:r w:rsidRPr="00CB1C01">
              <w:rPr>
                <w:rFonts w:ascii="Arial" w:hAnsi="Arial" w:cs="Arial"/>
                <w:sz w:val="22"/>
                <w:szCs w:val="22"/>
              </w:rPr>
              <w:t xml:space="preserve">Case number </w:t>
            </w:r>
            <w:r w:rsidRPr="00CB1C01">
              <w:rPr>
                <w:rFonts w:ascii="Arial" w:hAnsi="Arial" w:cs="Arial"/>
                <w:sz w:val="22"/>
                <w:szCs w:val="22"/>
              </w:rPr>
              <w:br/>
              <w:t>and year</w:t>
            </w:r>
          </w:p>
          <w:p w14:paraId="62798DD2" w14:textId="504D4F3D" w:rsidR="003178F4" w:rsidRPr="00CB1C01" w:rsidRDefault="00774D33" w:rsidP="006254BD">
            <w:pPr>
              <w:tabs>
                <w:tab w:val="left" w:pos="450"/>
                <w:tab w:val="left" w:pos="810"/>
              </w:tabs>
              <w:spacing w:after="0"/>
              <w:jc w:val="center"/>
              <w:rPr>
                <w:rFonts w:ascii="Arial" w:hAnsi="Arial" w:cs="Arial"/>
                <w:i/>
                <w:iCs/>
                <w:sz w:val="22"/>
                <w:szCs w:val="22"/>
              </w:rPr>
            </w:pPr>
            <w:r w:rsidRPr="00CB1C01">
              <w:rPr>
                <w:rFonts w:ascii="Arial" w:hAnsi="Arial" w:cs="Arial"/>
                <w:i/>
                <w:iCs/>
                <w:sz w:val="22"/>
                <w:szCs w:val="22"/>
                <w:lang w:val="ru"/>
              </w:rPr>
              <w:t xml:space="preserve">Номер дела </w:t>
            </w:r>
            <w:r w:rsidRPr="00CB1C01">
              <w:rPr>
                <w:rFonts w:ascii="Arial" w:hAnsi="Arial" w:cs="Arial"/>
                <w:i/>
                <w:iCs/>
                <w:sz w:val="22"/>
                <w:szCs w:val="22"/>
                <w:lang w:val="ru"/>
              </w:rPr>
              <w:br/>
              <w:t>и год</w:t>
            </w:r>
          </w:p>
        </w:tc>
        <w:tc>
          <w:tcPr>
            <w:tcW w:w="3600" w:type="dxa"/>
          </w:tcPr>
          <w:p w14:paraId="76D86E9E" w14:textId="77777777" w:rsidR="00774D33" w:rsidRPr="00CB1C01" w:rsidRDefault="003178F4" w:rsidP="00FC54F7">
            <w:pPr>
              <w:tabs>
                <w:tab w:val="left" w:pos="450"/>
                <w:tab w:val="left" w:pos="810"/>
              </w:tabs>
              <w:spacing w:after="0"/>
              <w:jc w:val="center"/>
              <w:rPr>
                <w:rFonts w:ascii="Arial" w:hAnsi="Arial" w:cs="Arial"/>
                <w:sz w:val="22"/>
                <w:szCs w:val="22"/>
              </w:rPr>
            </w:pPr>
            <w:r w:rsidRPr="00CB1C01">
              <w:rPr>
                <w:rFonts w:ascii="Arial" w:hAnsi="Arial" w:cs="Arial"/>
                <w:sz w:val="22"/>
                <w:szCs w:val="22"/>
              </w:rPr>
              <w:t>Children</w:t>
            </w:r>
          </w:p>
          <w:p w14:paraId="6C42A44D" w14:textId="13CD822E" w:rsidR="003178F4" w:rsidRPr="00CB1C01" w:rsidRDefault="00774D33" w:rsidP="006254BD">
            <w:pPr>
              <w:tabs>
                <w:tab w:val="left" w:pos="450"/>
                <w:tab w:val="left" w:pos="810"/>
              </w:tabs>
              <w:spacing w:after="0"/>
              <w:jc w:val="center"/>
              <w:rPr>
                <w:rFonts w:ascii="Arial" w:hAnsi="Arial" w:cs="Arial"/>
                <w:i/>
                <w:iCs/>
                <w:sz w:val="22"/>
                <w:szCs w:val="22"/>
              </w:rPr>
            </w:pPr>
            <w:r w:rsidRPr="00CB1C01">
              <w:rPr>
                <w:rFonts w:ascii="Arial" w:hAnsi="Arial" w:cs="Arial"/>
                <w:i/>
                <w:iCs/>
                <w:sz w:val="22"/>
                <w:szCs w:val="22"/>
                <w:lang w:val="ru"/>
              </w:rPr>
              <w:t>Дети</w:t>
            </w:r>
          </w:p>
        </w:tc>
      </w:tr>
      <w:tr w:rsidR="003178F4" w:rsidRPr="00CB1C01" w14:paraId="217AABFB" w14:textId="77777777" w:rsidTr="00E371A1">
        <w:trPr>
          <w:cantSplit/>
          <w:trHeight w:val="576"/>
        </w:trPr>
        <w:tc>
          <w:tcPr>
            <w:tcW w:w="2314" w:type="dxa"/>
          </w:tcPr>
          <w:p w14:paraId="25D52233" w14:textId="77777777" w:rsidR="003178F4" w:rsidRPr="00CB1C01" w:rsidRDefault="003178F4" w:rsidP="00FC54F7">
            <w:pPr>
              <w:tabs>
                <w:tab w:val="left" w:pos="450"/>
                <w:tab w:val="left" w:pos="810"/>
              </w:tabs>
              <w:spacing w:after="0"/>
              <w:rPr>
                <w:rFonts w:ascii="Arial" w:hAnsi="Arial" w:cs="Arial"/>
                <w:sz w:val="22"/>
                <w:szCs w:val="22"/>
              </w:rPr>
            </w:pPr>
          </w:p>
        </w:tc>
        <w:tc>
          <w:tcPr>
            <w:tcW w:w="1578" w:type="dxa"/>
          </w:tcPr>
          <w:p w14:paraId="7C8DBF1D" w14:textId="77777777" w:rsidR="003178F4" w:rsidRPr="00CB1C01" w:rsidRDefault="003178F4" w:rsidP="00FC54F7">
            <w:pPr>
              <w:spacing w:after="0"/>
              <w:rPr>
                <w:rFonts w:ascii="Arial" w:hAnsi="Arial" w:cs="Arial"/>
                <w:sz w:val="22"/>
                <w:szCs w:val="22"/>
              </w:rPr>
            </w:pPr>
          </w:p>
        </w:tc>
        <w:tc>
          <w:tcPr>
            <w:tcW w:w="1620" w:type="dxa"/>
          </w:tcPr>
          <w:p w14:paraId="64E9AB67" w14:textId="77777777" w:rsidR="003178F4" w:rsidRPr="00CB1C01" w:rsidRDefault="003178F4" w:rsidP="00FC54F7">
            <w:pPr>
              <w:tabs>
                <w:tab w:val="left" w:pos="450"/>
                <w:tab w:val="left" w:pos="810"/>
              </w:tabs>
              <w:spacing w:after="0"/>
              <w:rPr>
                <w:rFonts w:ascii="Arial" w:hAnsi="Arial" w:cs="Arial"/>
                <w:sz w:val="22"/>
                <w:szCs w:val="22"/>
              </w:rPr>
            </w:pPr>
          </w:p>
        </w:tc>
        <w:tc>
          <w:tcPr>
            <w:tcW w:w="3600" w:type="dxa"/>
          </w:tcPr>
          <w:p w14:paraId="1980A88F" w14:textId="77777777" w:rsidR="00774D33" w:rsidRPr="00CB1C01" w:rsidRDefault="003178F4" w:rsidP="00FC54F7">
            <w:pPr>
              <w:tabs>
                <w:tab w:val="left" w:pos="205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73616F99" w14:textId="12DD9689" w:rsidR="003178F4" w:rsidRPr="00CB1C01" w:rsidRDefault="002F1168" w:rsidP="006254BD">
            <w:pPr>
              <w:tabs>
                <w:tab w:val="left" w:pos="2056"/>
              </w:tabs>
              <w:spacing w:after="0"/>
              <w:rPr>
                <w:rFonts w:ascii="Arial" w:hAnsi="Arial" w:cs="Arial"/>
                <w:i/>
                <w:iCs/>
                <w:sz w:val="22"/>
                <w:szCs w:val="22"/>
              </w:rPr>
            </w:pPr>
            <w:r w:rsidRPr="00CB1C01">
              <w:rPr>
                <w:rFonts w:ascii="Arial" w:hAnsi="Arial" w:cs="Arial"/>
                <w:sz w:val="22"/>
                <w:szCs w:val="22"/>
              </w:rPr>
              <w:t xml:space="preserve">     </w:t>
            </w:r>
            <w:r w:rsidRPr="00CB1C01">
              <w:rPr>
                <w:rFonts w:ascii="Arial" w:hAnsi="Arial" w:cs="Arial"/>
                <w:i/>
                <w:iCs/>
                <w:sz w:val="22"/>
                <w:szCs w:val="22"/>
                <w:lang w:val="ru"/>
              </w:rPr>
              <w:t>Все дети</w:t>
            </w:r>
          </w:p>
          <w:p w14:paraId="7F092235" w14:textId="77777777" w:rsidR="00774D33" w:rsidRPr="00CB1C01" w:rsidRDefault="003178F4" w:rsidP="00FC54F7">
            <w:pPr>
              <w:tabs>
                <w:tab w:val="left" w:pos="2056"/>
              </w:tabs>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7C0330F9" w14:textId="0BA71932" w:rsidR="003178F4" w:rsidRPr="00CB1C01" w:rsidRDefault="002F1168" w:rsidP="006254BD">
            <w:pPr>
              <w:tabs>
                <w:tab w:val="left" w:pos="2056"/>
              </w:tabs>
              <w:spacing w:after="0"/>
              <w:rPr>
                <w:rFonts w:ascii="Arial" w:hAnsi="Arial" w:cs="Arial"/>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tc>
      </w:tr>
      <w:tr w:rsidR="002F1168" w:rsidRPr="00CB1C01" w14:paraId="0DCBA140" w14:textId="77777777" w:rsidTr="00E371A1">
        <w:trPr>
          <w:cantSplit/>
          <w:trHeight w:val="576"/>
        </w:trPr>
        <w:tc>
          <w:tcPr>
            <w:tcW w:w="2314" w:type="dxa"/>
          </w:tcPr>
          <w:p w14:paraId="7A2488D5" w14:textId="77777777" w:rsidR="002F1168" w:rsidRPr="00CB1C01" w:rsidRDefault="002F1168" w:rsidP="002F1168">
            <w:pPr>
              <w:tabs>
                <w:tab w:val="left" w:pos="450"/>
                <w:tab w:val="left" w:pos="810"/>
              </w:tabs>
              <w:spacing w:after="0"/>
              <w:rPr>
                <w:rFonts w:ascii="Arial" w:hAnsi="Arial" w:cs="Arial"/>
                <w:sz w:val="22"/>
                <w:szCs w:val="22"/>
              </w:rPr>
            </w:pPr>
          </w:p>
        </w:tc>
        <w:tc>
          <w:tcPr>
            <w:tcW w:w="1578" w:type="dxa"/>
          </w:tcPr>
          <w:p w14:paraId="66A24C9C" w14:textId="77777777" w:rsidR="002F1168" w:rsidRPr="00CB1C01" w:rsidRDefault="002F1168" w:rsidP="002F1168">
            <w:pPr>
              <w:spacing w:after="0"/>
              <w:rPr>
                <w:rFonts w:ascii="Arial" w:hAnsi="Arial" w:cs="Arial"/>
                <w:sz w:val="22"/>
                <w:szCs w:val="22"/>
              </w:rPr>
            </w:pPr>
          </w:p>
        </w:tc>
        <w:tc>
          <w:tcPr>
            <w:tcW w:w="1620" w:type="dxa"/>
          </w:tcPr>
          <w:p w14:paraId="7B61F8F9" w14:textId="77777777" w:rsidR="002F1168" w:rsidRPr="00CB1C01" w:rsidRDefault="002F1168" w:rsidP="002F1168">
            <w:pPr>
              <w:tabs>
                <w:tab w:val="left" w:pos="450"/>
                <w:tab w:val="left" w:pos="810"/>
              </w:tabs>
              <w:spacing w:after="0"/>
              <w:rPr>
                <w:rFonts w:ascii="Arial" w:hAnsi="Arial" w:cs="Arial"/>
                <w:sz w:val="22"/>
                <w:szCs w:val="22"/>
              </w:rPr>
            </w:pPr>
          </w:p>
        </w:tc>
        <w:tc>
          <w:tcPr>
            <w:tcW w:w="3600" w:type="dxa"/>
          </w:tcPr>
          <w:p w14:paraId="5B4FFBAD" w14:textId="77777777" w:rsidR="002F1168" w:rsidRPr="00CB1C01" w:rsidRDefault="002F1168" w:rsidP="002F1168">
            <w:pPr>
              <w:tabs>
                <w:tab w:val="left" w:pos="205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2677014D" w14:textId="77777777" w:rsidR="002F1168" w:rsidRPr="00CB1C01" w:rsidRDefault="002F1168" w:rsidP="002F1168">
            <w:pPr>
              <w:tabs>
                <w:tab w:val="left" w:pos="2056"/>
              </w:tabs>
              <w:spacing w:after="0"/>
              <w:rPr>
                <w:rFonts w:ascii="Arial" w:hAnsi="Arial" w:cs="Arial"/>
                <w:i/>
                <w:iCs/>
                <w:sz w:val="22"/>
                <w:szCs w:val="22"/>
              </w:rPr>
            </w:pPr>
            <w:r w:rsidRPr="00CB1C01">
              <w:rPr>
                <w:rFonts w:ascii="Arial" w:hAnsi="Arial" w:cs="Arial"/>
                <w:sz w:val="22"/>
                <w:szCs w:val="22"/>
              </w:rPr>
              <w:t xml:space="preserve">     </w:t>
            </w:r>
            <w:r w:rsidRPr="00CB1C01">
              <w:rPr>
                <w:rFonts w:ascii="Arial" w:hAnsi="Arial" w:cs="Arial"/>
                <w:i/>
                <w:iCs/>
                <w:sz w:val="22"/>
                <w:szCs w:val="22"/>
                <w:lang w:val="ru"/>
              </w:rPr>
              <w:t>Все дети</w:t>
            </w:r>
          </w:p>
          <w:p w14:paraId="3E79BE90" w14:textId="77777777" w:rsidR="002F1168" w:rsidRPr="00CB1C01" w:rsidRDefault="002F1168" w:rsidP="002F1168">
            <w:pPr>
              <w:tabs>
                <w:tab w:val="left" w:pos="2056"/>
              </w:tabs>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3247F696" w14:textId="5F90811D" w:rsidR="002F1168" w:rsidRPr="00CB1C01" w:rsidRDefault="002F1168" w:rsidP="002F1168">
            <w:pPr>
              <w:tabs>
                <w:tab w:val="left" w:pos="2056"/>
              </w:tabs>
              <w:spacing w:after="0"/>
              <w:rPr>
                <w:rFonts w:ascii="Arial" w:hAnsi="Arial" w:cs="Arial"/>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tc>
      </w:tr>
      <w:tr w:rsidR="002F1168" w:rsidRPr="00CB1C01" w14:paraId="494A5F54" w14:textId="77777777" w:rsidTr="00E371A1">
        <w:trPr>
          <w:cantSplit/>
          <w:trHeight w:val="576"/>
        </w:trPr>
        <w:tc>
          <w:tcPr>
            <w:tcW w:w="2314" w:type="dxa"/>
          </w:tcPr>
          <w:p w14:paraId="57F5D609" w14:textId="77777777" w:rsidR="002F1168" w:rsidRPr="00CB1C01" w:rsidRDefault="002F1168" w:rsidP="002F1168">
            <w:pPr>
              <w:tabs>
                <w:tab w:val="left" w:pos="450"/>
                <w:tab w:val="left" w:pos="810"/>
              </w:tabs>
              <w:spacing w:after="0"/>
              <w:rPr>
                <w:rFonts w:ascii="Arial" w:hAnsi="Arial" w:cs="Arial"/>
                <w:sz w:val="22"/>
                <w:szCs w:val="22"/>
              </w:rPr>
            </w:pPr>
          </w:p>
        </w:tc>
        <w:tc>
          <w:tcPr>
            <w:tcW w:w="1578" w:type="dxa"/>
          </w:tcPr>
          <w:p w14:paraId="0D21038B" w14:textId="77777777" w:rsidR="002F1168" w:rsidRPr="00CB1C01" w:rsidRDefault="002F1168" w:rsidP="002F1168">
            <w:pPr>
              <w:spacing w:after="0"/>
              <w:rPr>
                <w:rFonts w:ascii="Arial" w:hAnsi="Arial" w:cs="Arial"/>
                <w:sz w:val="22"/>
                <w:szCs w:val="22"/>
              </w:rPr>
            </w:pPr>
          </w:p>
        </w:tc>
        <w:tc>
          <w:tcPr>
            <w:tcW w:w="1620" w:type="dxa"/>
          </w:tcPr>
          <w:p w14:paraId="4691B108" w14:textId="77777777" w:rsidR="002F1168" w:rsidRPr="00CB1C01" w:rsidRDefault="002F1168" w:rsidP="002F1168">
            <w:pPr>
              <w:tabs>
                <w:tab w:val="left" w:pos="450"/>
                <w:tab w:val="left" w:pos="810"/>
              </w:tabs>
              <w:spacing w:after="0"/>
              <w:rPr>
                <w:rFonts w:ascii="Arial" w:hAnsi="Arial" w:cs="Arial"/>
                <w:sz w:val="22"/>
                <w:szCs w:val="22"/>
              </w:rPr>
            </w:pPr>
          </w:p>
        </w:tc>
        <w:tc>
          <w:tcPr>
            <w:tcW w:w="3600" w:type="dxa"/>
          </w:tcPr>
          <w:p w14:paraId="5405E981" w14:textId="77777777" w:rsidR="002F1168" w:rsidRPr="00CB1C01" w:rsidRDefault="002F1168" w:rsidP="002F1168">
            <w:pPr>
              <w:tabs>
                <w:tab w:val="left" w:pos="205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01DBDB59" w14:textId="77777777" w:rsidR="002F1168" w:rsidRPr="00CB1C01" w:rsidRDefault="002F1168" w:rsidP="002F1168">
            <w:pPr>
              <w:tabs>
                <w:tab w:val="left" w:pos="2056"/>
              </w:tabs>
              <w:spacing w:after="0"/>
              <w:rPr>
                <w:rFonts w:ascii="Arial" w:hAnsi="Arial" w:cs="Arial"/>
                <w:i/>
                <w:iCs/>
                <w:sz w:val="22"/>
                <w:szCs w:val="22"/>
              </w:rPr>
            </w:pPr>
            <w:r w:rsidRPr="00CB1C01">
              <w:rPr>
                <w:rFonts w:ascii="Arial" w:hAnsi="Arial" w:cs="Arial"/>
                <w:sz w:val="22"/>
                <w:szCs w:val="22"/>
              </w:rPr>
              <w:t xml:space="preserve">     </w:t>
            </w:r>
            <w:r w:rsidRPr="00CB1C01">
              <w:rPr>
                <w:rFonts w:ascii="Arial" w:hAnsi="Arial" w:cs="Arial"/>
                <w:i/>
                <w:iCs/>
                <w:sz w:val="22"/>
                <w:szCs w:val="22"/>
                <w:lang w:val="ru"/>
              </w:rPr>
              <w:t>Все дети</w:t>
            </w:r>
          </w:p>
          <w:p w14:paraId="6A7AA4DE" w14:textId="77777777" w:rsidR="002F1168" w:rsidRPr="00CB1C01" w:rsidRDefault="002F1168" w:rsidP="002F1168">
            <w:pPr>
              <w:tabs>
                <w:tab w:val="left" w:pos="2056"/>
              </w:tabs>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0998E308" w14:textId="7E13DA0C" w:rsidR="002F1168" w:rsidRPr="00CB1C01" w:rsidRDefault="002F1168" w:rsidP="002F1168">
            <w:pPr>
              <w:tabs>
                <w:tab w:val="left" w:pos="2056"/>
              </w:tabs>
              <w:spacing w:after="0"/>
              <w:rPr>
                <w:rFonts w:ascii="Arial" w:hAnsi="Arial" w:cs="Arial"/>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tc>
      </w:tr>
      <w:tr w:rsidR="002F1168" w:rsidRPr="00CB1C01" w14:paraId="5BFB4AD5" w14:textId="77777777" w:rsidTr="00E371A1">
        <w:trPr>
          <w:cantSplit/>
          <w:trHeight w:val="576"/>
        </w:trPr>
        <w:tc>
          <w:tcPr>
            <w:tcW w:w="2314" w:type="dxa"/>
          </w:tcPr>
          <w:p w14:paraId="453806E9" w14:textId="77777777" w:rsidR="002F1168" w:rsidRPr="00CB1C01" w:rsidRDefault="002F1168" w:rsidP="002F1168">
            <w:pPr>
              <w:tabs>
                <w:tab w:val="left" w:pos="450"/>
                <w:tab w:val="left" w:pos="810"/>
              </w:tabs>
              <w:spacing w:after="0"/>
              <w:rPr>
                <w:rFonts w:ascii="Arial" w:hAnsi="Arial" w:cs="Arial"/>
                <w:sz w:val="22"/>
                <w:szCs w:val="22"/>
              </w:rPr>
            </w:pPr>
          </w:p>
        </w:tc>
        <w:tc>
          <w:tcPr>
            <w:tcW w:w="1578" w:type="dxa"/>
          </w:tcPr>
          <w:p w14:paraId="116DF9FB" w14:textId="77777777" w:rsidR="002F1168" w:rsidRPr="00CB1C01" w:rsidRDefault="002F1168" w:rsidP="002F1168">
            <w:pPr>
              <w:spacing w:after="0"/>
              <w:rPr>
                <w:rFonts w:ascii="Arial" w:hAnsi="Arial" w:cs="Arial"/>
                <w:sz w:val="22"/>
                <w:szCs w:val="22"/>
              </w:rPr>
            </w:pPr>
          </w:p>
        </w:tc>
        <w:tc>
          <w:tcPr>
            <w:tcW w:w="1620" w:type="dxa"/>
          </w:tcPr>
          <w:p w14:paraId="431BC3C9" w14:textId="77777777" w:rsidR="002F1168" w:rsidRPr="00CB1C01" w:rsidRDefault="002F1168" w:rsidP="002F1168">
            <w:pPr>
              <w:tabs>
                <w:tab w:val="left" w:pos="450"/>
                <w:tab w:val="left" w:pos="810"/>
              </w:tabs>
              <w:spacing w:after="0"/>
              <w:rPr>
                <w:rFonts w:ascii="Arial" w:hAnsi="Arial" w:cs="Arial"/>
                <w:sz w:val="22"/>
                <w:szCs w:val="22"/>
              </w:rPr>
            </w:pPr>
          </w:p>
        </w:tc>
        <w:tc>
          <w:tcPr>
            <w:tcW w:w="3600" w:type="dxa"/>
          </w:tcPr>
          <w:p w14:paraId="3BBFBE62" w14:textId="77777777" w:rsidR="002F1168" w:rsidRPr="00CB1C01" w:rsidRDefault="002F1168" w:rsidP="002F1168">
            <w:pPr>
              <w:tabs>
                <w:tab w:val="left" w:pos="2056"/>
              </w:tabs>
              <w:spacing w:after="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All children</w:t>
            </w:r>
          </w:p>
          <w:p w14:paraId="45F791D7" w14:textId="77777777" w:rsidR="002F1168" w:rsidRPr="00CB1C01" w:rsidRDefault="002F1168" w:rsidP="002F1168">
            <w:pPr>
              <w:tabs>
                <w:tab w:val="left" w:pos="2056"/>
              </w:tabs>
              <w:spacing w:after="0"/>
              <w:rPr>
                <w:rFonts w:ascii="Arial" w:hAnsi="Arial" w:cs="Arial"/>
                <w:i/>
                <w:iCs/>
                <w:sz w:val="22"/>
                <w:szCs w:val="22"/>
              </w:rPr>
            </w:pPr>
            <w:r w:rsidRPr="00CB1C01">
              <w:rPr>
                <w:rFonts w:ascii="Arial" w:hAnsi="Arial" w:cs="Arial"/>
                <w:sz w:val="22"/>
                <w:szCs w:val="22"/>
              </w:rPr>
              <w:t xml:space="preserve">     </w:t>
            </w:r>
            <w:r w:rsidRPr="00CB1C01">
              <w:rPr>
                <w:rFonts w:ascii="Arial" w:hAnsi="Arial" w:cs="Arial"/>
                <w:i/>
                <w:iCs/>
                <w:sz w:val="22"/>
                <w:szCs w:val="22"/>
                <w:lang w:val="ru"/>
              </w:rPr>
              <w:t>Все дети</w:t>
            </w:r>
          </w:p>
          <w:p w14:paraId="45A2AF96" w14:textId="77777777" w:rsidR="002F1168" w:rsidRPr="00CB1C01" w:rsidRDefault="002F1168" w:rsidP="002F1168">
            <w:pPr>
              <w:tabs>
                <w:tab w:val="left" w:pos="2056"/>
              </w:tabs>
              <w:spacing w:after="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 xml:space="preserve"> </w:t>
            </w:r>
            <w:r w:rsidRPr="00CB1C01">
              <w:rPr>
                <w:rFonts w:ascii="Arial" w:hAnsi="Arial" w:cs="Arial"/>
                <w:i/>
                <w:iCs/>
                <w:sz w:val="22"/>
                <w:szCs w:val="22"/>
              </w:rPr>
              <w:t>(Name/s):</w:t>
            </w:r>
          </w:p>
          <w:p w14:paraId="08C72C4D" w14:textId="0D36D61A" w:rsidR="002F1168" w:rsidRPr="00CB1C01" w:rsidRDefault="002F1168" w:rsidP="002F1168">
            <w:pPr>
              <w:tabs>
                <w:tab w:val="left" w:pos="2056"/>
              </w:tabs>
              <w:spacing w:after="0"/>
              <w:rPr>
                <w:rFonts w:ascii="Arial" w:hAnsi="Arial" w:cs="Arial"/>
                <w:sz w:val="22"/>
                <w:szCs w:val="22"/>
              </w:rPr>
            </w:pPr>
            <w:r w:rsidRPr="00CB1C01">
              <w:rPr>
                <w:rFonts w:ascii="Arial" w:hAnsi="Arial" w:cs="Arial"/>
                <w:i/>
                <w:iCs/>
                <w:sz w:val="22"/>
                <w:szCs w:val="22"/>
              </w:rPr>
              <w:t xml:space="preserve">     </w:t>
            </w:r>
            <w:r w:rsidRPr="00CB1C01">
              <w:rPr>
                <w:rFonts w:ascii="Arial" w:hAnsi="Arial" w:cs="Arial"/>
                <w:i/>
                <w:iCs/>
                <w:sz w:val="22"/>
                <w:szCs w:val="22"/>
                <w:lang w:val="ru"/>
              </w:rPr>
              <w:t>(Имя/имена и фамилия/фамилии):</w:t>
            </w:r>
          </w:p>
        </w:tc>
      </w:tr>
    </w:tbl>
    <w:p w14:paraId="6D0F7430" w14:textId="77777777" w:rsidR="00774D33" w:rsidRPr="00CB1C01" w:rsidRDefault="003178F4" w:rsidP="00FC54F7">
      <w:pPr>
        <w:pStyle w:val="WAItem"/>
        <w:keepNext w:val="0"/>
        <w:numPr>
          <w:ilvl w:val="0"/>
          <w:numId w:val="0"/>
        </w:numPr>
        <w:spacing w:before="120"/>
        <w:ind w:left="720" w:hanging="720"/>
        <w:rPr>
          <w:b w:val="0"/>
          <w:i/>
          <w:sz w:val="22"/>
          <w:szCs w:val="22"/>
        </w:rPr>
      </w:pPr>
      <w:bookmarkStart w:id="7" w:name="_Ref326922370"/>
      <w:r w:rsidRPr="00CB1C01">
        <w:rPr>
          <w:bCs/>
          <w:sz w:val="22"/>
          <w:szCs w:val="22"/>
        </w:rPr>
        <w:t>16.</w:t>
      </w:r>
      <w:r w:rsidRPr="00CB1C01">
        <w:rPr>
          <w:bCs/>
          <w:sz w:val="22"/>
          <w:szCs w:val="22"/>
        </w:rPr>
        <w:tab/>
        <w:t>Jurisdiction over the children</w:t>
      </w:r>
      <w:r w:rsidRPr="00CB1C01">
        <w:rPr>
          <w:b w:val="0"/>
          <w:sz w:val="22"/>
          <w:szCs w:val="22"/>
        </w:rPr>
        <w:t xml:space="preserve"> </w:t>
      </w:r>
      <w:r w:rsidRPr="00CB1C01">
        <w:rPr>
          <w:b w:val="0"/>
          <w:i/>
          <w:iCs/>
          <w:sz w:val="22"/>
          <w:szCs w:val="22"/>
        </w:rPr>
        <w:t>(RCW 26.27.201 – .221, .231, .261, .271)</w:t>
      </w:r>
      <w:bookmarkEnd w:id="7"/>
    </w:p>
    <w:p w14:paraId="5272A472" w14:textId="03AA473B" w:rsidR="003178F4" w:rsidRPr="00CB1C01" w:rsidRDefault="00774D33" w:rsidP="00D82FFD">
      <w:pPr>
        <w:pStyle w:val="WAItem"/>
        <w:keepNext w:val="0"/>
        <w:numPr>
          <w:ilvl w:val="0"/>
          <w:numId w:val="0"/>
        </w:numPr>
        <w:spacing w:before="0"/>
        <w:ind w:left="720"/>
        <w:rPr>
          <w:b w:val="0"/>
          <w:i/>
          <w:iCs/>
          <w:sz w:val="22"/>
          <w:szCs w:val="22"/>
        </w:rPr>
      </w:pPr>
      <w:r w:rsidRPr="00CB1C01">
        <w:rPr>
          <w:bCs/>
          <w:i/>
          <w:iCs/>
          <w:sz w:val="22"/>
          <w:szCs w:val="22"/>
          <w:lang w:val="ru"/>
        </w:rPr>
        <w:t>Юрисдикция над детьми</w:t>
      </w:r>
      <w:r w:rsidRPr="00CB1C01">
        <w:rPr>
          <w:b w:val="0"/>
          <w:i/>
          <w:iCs/>
          <w:sz w:val="22"/>
          <w:szCs w:val="22"/>
          <w:lang w:val="ru"/>
        </w:rPr>
        <w:t xml:space="preserve"> (RCW 26.27.201 – .221, .231, .261, .271)</w:t>
      </w:r>
    </w:p>
    <w:p w14:paraId="5091AE7E" w14:textId="77777777" w:rsidR="00774D33" w:rsidRPr="00CB1C01" w:rsidRDefault="003178F4" w:rsidP="00FC54F7">
      <w:pPr>
        <w:pStyle w:val="WABody6above"/>
        <w:ind w:left="1080"/>
      </w:pPr>
      <w:proofErr w:type="gramStart"/>
      <w:r w:rsidRPr="00CB1C01">
        <w:t>[  ]</w:t>
      </w:r>
      <w:proofErr w:type="gramEnd"/>
      <w:r w:rsidRPr="00CB1C01">
        <w:tab/>
        <w:t xml:space="preserve">Does not apply. My spouse and I have </w:t>
      </w:r>
      <w:r w:rsidRPr="00CB1C01">
        <w:rPr>
          <w:b/>
          <w:bCs/>
        </w:rPr>
        <w:t>no</w:t>
      </w:r>
      <w:r w:rsidRPr="00CB1C01">
        <w:t xml:space="preserve"> children together who are still dependent.</w:t>
      </w:r>
    </w:p>
    <w:p w14:paraId="131B85CE" w14:textId="49017D4B" w:rsidR="003178F4" w:rsidRPr="00CB1C01" w:rsidRDefault="00D82FFD" w:rsidP="006254BD">
      <w:pPr>
        <w:pStyle w:val="WABody6above"/>
        <w:spacing w:before="0"/>
        <w:ind w:left="1080"/>
        <w:rPr>
          <w:i/>
          <w:iCs/>
        </w:rPr>
      </w:pPr>
      <w:r w:rsidRPr="00CB1C01">
        <w:rPr>
          <w:i/>
          <w:iCs/>
        </w:rPr>
        <w:tab/>
      </w:r>
      <w:r w:rsidRPr="00CB1C01">
        <w:rPr>
          <w:i/>
          <w:iCs/>
        </w:rPr>
        <w:tab/>
      </w:r>
      <w:r w:rsidRPr="00CB1C01">
        <w:rPr>
          <w:i/>
          <w:iCs/>
          <w:lang w:val="ru"/>
        </w:rPr>
        <w:t xml:space="preserve">Не применимо. У нас с супругом (-й) </w:t>
      </w:r>
      <w:r w:rsidRPr="00CB1C01">
        <w:rPr>
          <w:b/>
          <w:bCs/>
          <w:i/>
          <w:iCs/>
          <w:lang w:val="ru"/>
        </w:rPr>
        <w:t>нет</w:t>
      </w:r>
      <w:r w:rsidRPr="00CB1C01">
        <w:rPr>
          <w:i/>
          <w:iCs/>
          <w:lang w:val="ru"/>
        </w:rPr>
        <w:t xml:space="preserve"> совместных детей, находящихся на иждивении.</w:t>
      </w:r>
    </w:p>
    <w:p w14:paraId="308EAC4F" w14:textId="77777777" w:rsidR="00774D33" w:rsidRPr="00CB1C01" w:rsidRDefault="003178F4" w:rsidP="00FC54F7">
      <w:pPr>
        <w:pStyle w:val="WABody6above"/>
        <w:ind w:left="1080"/>
        <w:rPr>
          <w:i/>
        </w:rPr>
      </w:pPr>
      <w:proofErr w:type="gramStart"/>
      <w:r w:rsidRPr="00CB1C01">
        <w:t>[  ]</w:t>
      </w:r>
      <w:proofErr w:type="gramEnd"/>
      <w:r w:rsidRPr="00CB1C01">
        <w:tab/>
        <w:t xml:space="preserve">The court </w:t>
      </w:r>
      <w:r w:rsidRPr="00CB1C01">
        <w:rPr>
          <w:b/>
          <w:bCs/>
        </w:rPr>
        <w:t>can</w:t>
      </w:r>
      <w:r w:rsidRPr="00CB1C01">
        <w:t xml:space="preserve"> approve a </w:t>
      </w:r>
      <w:r w:rsidRPr="00CB1C01">
        <w:rPr>
          <w:i/>
          <w:iCs/>
        </w:rPr>
        <w:t xml:space="preserve">Parenting Plan </w:t>
      </w:r>
      <w:r w:rsidRPr="00CB1C01">
        <w:t xml:space="preserve">for the children my spouse and I have together because </w:t>
      </w:r>
      <w:r w:rsidRPr="00CB1C01">
        <w:rPr>
          <w:i/>
          <w:iCs/>
        </w:rPr>
        <w:t>(check all that apply; if a box applies to all of the children, you may write “the children” instead of listing names):</w:t>
      </w:r>
    </w:p>
    <w:p w14:paraId="21E8E1E4" w14:textId="18BE6082" w:rsidR="003178F4" w:rsidRPr="00CB1C01" w:rsidRDefault="00D82FFD" w:rsidP="006254BD">
      <w:pPr>
        <w:pStyle w:val="WABody6above"/>
        <w:spacing w:before="0"/>
        <w:ind w:left="1080"/>
        <w:rPr>
          <w:i/>
          <w:iCs/>
        </w:rPr>
      </w:pPr>
      <w:r w:rsidRPr="00CB1C01">
        <w:rPr>
          <w:i/>
          <w:iCs/>
        </w:rPr>
        <w:tab/>
      </w:r>
      <w:r w:rsidRPr="00CB1C01">
        <w:rPr>
          <w:i/>
          <w:iCs/>
        </w:rPr>
        <w:tab/>
      </w:r>
      <w:r w:rsidRPr="00CB1C01">
        <w:rPr>
          <w:i/>
          <w:iCs/>
          <w:lang w:val="ru"/>
        </w:rPr>
        <w:t xml:space="preserve">Суд </w:t>
      </w:r>
      <w:r w:rsidRPr="00CB1C01">
        <w:rPr>
          <w:b/>
          <w:bCs/>
          <w:i/>
          <w:iCs/>
          <w:lang w:val="ru"/>
        </w:rPr>
        <w:t>может</w:t>
      </w:r>
      <w:r w:rsidRPr="00CB1C01">
        <w:rPr>
          <w:i/>
          <w:iCs/>
          <w:lang w:val="ru"/>
        </w:rPr>
        <w:t xml:space="preserve"> утвердить Соглашение об осуществлении родительских прав для наших с супругой/супругом совместных детей, поскольку (отметьте все подходящие варианты; если графа относится ко всем детям, вы можете написать «дети» вместо перечисления имен):</w:t>
      </w:r>
    </w:p>
    <w:p w14:paraId="4B434C80" w14:textId="77777777" w:rsidR="00774D33" w:rsidRPr="00CB1C01" w:rsidRDefault="003178F4" w:rsidP="00FC54F7">
      <w:pPr>
        <w:tabs>
          <w:tab w:val="left" w:pos="9180"/>
        </w:tabs>
        <w:spacing w:before="120" w:after="0"/>
        <w:ind w:left="1440" w:hanging="360"/>
        <w:rPr>
          <w:rFonts w:ascii="Arial" w:hAnsi="Arial" w:cs="Arial"/>
          <w:sz w:val="22"/>
          <w:szCs w:val="22"/>
          <w:u w:val="single"/>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 xml:space="preserve">Exclusive, continuing jurisdiction </w:t>
      </w:r>
      <w:r w:rsidRPr="00CB1C01">
        <w:rPr>
          <w:rFonts w:ascii="Arial" w:hAnsi="Arial" w:cs="Arial"/>
          <w:sz w:val="22"/>
          <w:szCs w:val="22"/>
        </w:rPr>
        <w:t xml:space="preserve">– </w:t>
      </w:r>
      <w:bookmarkStart w:id="8" w:name="_Hlk118882704"/>
      <w:r w:rsidRPr="00CB1C01">
        <w:rPr>
          <w:rFonts w:ascii="Arial" w:hAnsi="Arial" w:cs="Arial"/>
          <w:sz w:val="22"/>
          <w:szCs w:val="22"/>
        </w:rPr>
        <w:t xml:space="preserve">A Washington court has already made a custody order or parenting plan for the children, and the court still has authority to make other orders for </w:t>
      </w:r>
      <w:r w:rsidRPr="00CB1C01">
        <w:rPr>
          <w:rFonts w:ascii="Arial" w:hAnsi="Arial" w:cs="Arial"/>
          <w:i/>
          <w:iCs/>
          <w:sz w:val="22"/>
          <w:szCs w:val="22"/>
        </w:rPr>
        <w:t>(children’s names):</w:t>
      </w:r>
      <w:bookmarkStart w:id="9" w:name="_Hlk118882183"/>
      <w:r w:rsidRPr="00CB1C01">
        <w:rPr>
          <w:rFonts w:ascii="Arial" w:hAnsi="Arial" w:cs="Arial"/>
          <w:sz w:val="22"/>
          <w:szCs w:val="22"/>
        </w:rPr>
        <w:t xml:space="preserve"> </w:t>
      </w:r>
      <w:bookmarkStart w:id="10" w:name="_Hlk118882237"/>
      <w:bookmarkStart w:id="11" w:name="_Hlk118882290"/>
      <w:r w:rsidRPr="00CB1C01">
        <w:rPr>
          <w:rFonts w:ascii="Arial" w:hAnsi="Arial" w:cs="Arial"/>
          <w:sz w:val="22"/>
          <w:szCs w:val="22"/>
          <w:u w:val="single"/>
        </w:rPr>
        <w:tab/>
      </w:r>
      <w:bookmarkEnd w:id="9"/>
      <w:bookmarkEnd w:id="10"/>
      <w:bookmarkEnd w:id="11"/>
    </w:p>
    <w:p w14:paraId="7E2EA830" w14:textId="6A3AEC56" w:rsidR="003178F4" w:rsidRPr="00CB1C01" w:rsidRDefault="00D82FFD" w:rsidP="006254BD">
      <w:pPr>
        <w:tabs>
          <w:tab w:val="left" w:pos="9180"/>
        </w:tabs>
        <w:spacing w:after="0"/>
        <w:ind w:left="1440" w:hanging="360"/>
        <w:rPr>
          <w:rFonts w:ascii="Arial" w:hAnsi="Arial" w:cs="Arial"/>
          <w:i/>
          <w:iCs/>
          <w:sz w:val="22"/>
          <w:szCs w:val="22"/>
          <w:u w:val="single"/>
        </w:rPr>
      </w:pPr>
      <w:r w:rsidRPr="00CB1C01">
        <w:rPr>
          <w:rFonts w:ascii="Arial" w:hAnsi="Arial" w:cs="Arial"/>
          <w:i/>
          <w:iCs/>
          <w:sz w:val="22"/>
          <w:szCs w:val="22"/>
        </w:rPr>
        <w:tab/>
      </w:r>
      <w:r w:rsidRPr="00CB1C01">
        <w:rPr>
          <w:rFonts w:ascii="Arial" w:hAnsi="Arial" w:cs="Arial"/>
          <w:b/>
          <w:bCs/>
          <w:i/>
          <w:iCs/>
          <w:sz w:val="22"/>
          <w:szCs w:val="22"/>
          <w:lang w:val="ru"/>
        </w:rPr>
        <w:t xml:space="preserve">Исключительная, непрерывная юрисдикция – </w:t>
      </w:r>
      <w:r w:rsidRPr="00CB1C01">
        <w:rPr>
          <w:rFonts w:ascii="Arial" w:hAnsi="Arial" w:cs="Arial"/>
          <w:i/>
          <w:iCs/>
          <w:sz w:val="22"/>
          <w:szCs w:val="22"/>
          <w:lang w:val="ru"/>
        </w:rPr>
        <w:t xml:space="preserve">суд штата Вашингтон уже принял решение об опеке или соглашение об осуществлении родительских прав, также суд по-прежнему имеет право принимать другие решения в отношении (имена детей): </w:t>
      </w:r>
    </w:p>
    <w:bookmarkEnd w:id="8"/>
    <w:p w14:paraId="26669B16" w14:textId="77777777" w:rsidR="00774D33" w:rsidRPr="00CB1C01" w:rsidRDefault="003178F4" w:rsidP="00FC54F7">
      <w:pPr>
        <w:spacing w:before="120" w:after="0"/>
        <w:ind w:left="1440" w:hanging="36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Home state jurisdiction</w:t>
      </w:r>
      <w:r w:rsidRPr="00CB1C01">
        <w:rPr>
          <w:rFonts w:ascii="Arial" w:hAnsi="Arial" w:cs="Arial"/>
          <w:sz w:val="22"/>
          <w:szCs w:val="22"/>
        </w:rPr>
        <w:t xml:space="preserve"> – Washington is the children’s home state because </w:t>
      </w:r>
      <w:r w:rsidRPr="00CB1C01">
        <w:rPr>
          <w:rFonts w:ascii="Arial" w:hAnsi="Arial" w:cs="Arial"/>
          <w:sz w:val="22"/>
          <w:szCs w:val="22"/>
        </w:rPr>
        <w:br/>
      </w:r>
      <w:r w:rsidRPr="00CB1C01">
        <w:rPr>
          <w:rFonts w:ascii="Arial" w:hAnsi="Arial" w:cs="Arial"/>
          <w:i/>
          <w:iCs/>
          <w:sz w:val="22"/>
          <w:szCs w:val="22"/>
        </w:rPr>
        <w:t>(check all that apply):</w:t>
      </w:r>
    </w:p>
    <w:p w14:paraId="5EF73AC3" w14:textId="66297920" w:rsidR="003178F4" w:rsidRPr="00CB1C01" w:rsidRDefault="00774D33" w:rsidP="00D82FFD">
      <w:pPr>
        <w:spacing w:after="0"/>
        <w:ind w:left="1440"/>
        <w:rPr>
          <w:rFonts w:ascii="Arial" w:hAnsi="Arial" w:cs="Arial"/>
          <w:i/>
          <w:iCs/>
          <w:sz w:val="22"/>
          <w:szCs w:val="22"/>
        </w:rPr>
      </w:pPr>
      <w:r w:rsidRPr="00CB1C01">
        <w:rPr>
          <w:rFonts w:ascii="Arial" w:hAnsi="Arial" w:cs="Arial"/>
          <w:b/>
          <w:bCs/>
          <w:i/>
          <w:iCs/>
          <w:sz w:val="22"/>
          <w:szCs w:val="22"/>
          <w:lang w:val="ru"/>
        </w:rPr>
        <w:t>Юрисдикция домашнего штата —</w:t>
      </w:r>
      <w:r w:rsidRPr="00CB1C01">
        <w:rPr>
          <w:rFonts w:ascii="Arial" w:hAnsi="Arial" w:cs="Arial"/>
          <w:i/>
          <w:iCs/>
          <w:sz w:val="22"/>
          <w:szCs w:val="22"/>
          <w:lang w:val="ru"/>
        </w:rPr>
        <w:t xml:space="preserve"> штат Вашингтон является домашним штатом детей, поскольку </w:t>
      </w:r>
      <w:r w:rsidRPr="00CB1C01">
        <w:rPr>
          <w:rFonts w:ascii="Arial" w:hAnsi="Arial" w:cs="Arial"/>
          <w:i/>
          <w:iCs/>
          <w:sz w:val="22"/>
          <w:szCs w:val="22"/>
          <w:lang w:val="ru"/>
        </w:rPr>
        <w:br/>
        <w:t>(отметьте все подходящие варианты):</w:t>
      </w:r>
    </w:p>
    <w:p w14:paraId="3A80D504" w14:textId="77777777" w:rsidR="00774D33" w:rsidRPr="00CB1C01" w:rsidRDefault="003178F4" w:rsidP="00FC54F7">
      <w:pPr>
        <w:tabs>
          <w:tab w:val="left" w:pos="9180"/>
        </w:tabs>
        <w:spacing w:before="120" w:after="0"/>
        <w:ind w:left="180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i/>
          <w:iCs/>
          <w:sz w:val="22"/>
          <w:szCs w:val="22"/>
        </w:rPr>
        <w:t>(Children’s names):</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 or someone acting as a parent since birth.</w:t>
      </w:r>
    </w:p>
    <w:p w14:paraId="4D963876" w14:textId="29A060C9" w:rsidR="003178F4" w:rsidRPr="00CB1C01" w:rsidRDefault="00D82FFD" w:rsidP="006254BD">
      <w:pPr>
        <w:tabs>
          <w:tab w:val="left" w:pos="9180"/>
        </w:tabs>
        <w:spacing w:after="0"/>
        <w:ind w:left="1800" w:hanging="360"/>
        <w:rPr>
          <w:rFonts w:ascii="Arial" w:hAnsi="Arial" w:cs="Arial"/>
          <w:i/>
          <w:iCs/>
          <w:sz w:val="22"/>
          <w:szCs w:val="22"/>
        </w:rPr>
      </w:pPr>
      <w:r w:rsidRPr="00CB1C01">
        <w:rPr>
          <w:rFonts w:ascii="Arial" w:hAnsi="Arial" w:cs="Arial"/>
          <w:i/>
          <w:iCs/>
          <w:sz w:val="22"/>
          <w:szCs w:val="22"/>
        </w:rPr>
        <w:lastRenderedPageBreak/>
        <w:tab/>
      </w:r>
      <w:r w:rsidRPr="00CB1C01">
        <w:rPr>
          <w:rFonts w:ascii="Arial" w:hAnsi="Arial" w:cs="Arial"/>
          <w:i/>
          <w:iCs/>
          <w:sz w:val="22"/>
          <w:szCs w:val="22"/>
          <w:lang w:val="ru"/>
        </w:rPr>
        <w:t xml:space="preserve">(Имена и фамилии детей): </w:t>
      </w:r>
      <w:r w:rsidRPr="00CB1C01">
        <w:rPr>
          <w:rFonts w:ascii="Arial" w:hAnsi="Arial" w:cs="Arial"/>
          <w:sz w:val="22"/>
          <w:szCs w:val="22"/>
          <w:lang w:val="ru"/>
        </w:rPr>
        <w:tab/>
      </w:r>
      <w:r w:rsidRPr="00CB1C01">
        <w:rPr>
          <w:rFonts w:ascii="Arial" w:hAnsi="Arial" w:cs="Arial"/>
          <w:i/>
          <w:iCs/>
          <w:sz w:val="22"/>
          <w:szCs w:val="22"/>
          <w:lang w:val="ru"/>
        </w:rPr>
        <w:t xml:space="preserve"> проживали в штате Вашингтон с родителем или лицом, исполняющим обязанности родителя, как минимум 6 месяцев непосредственно перед предъявлением данного иска, или, если детям менее 6 месяцев, они проживали в штате Вашингтон с родителем или лицом, исполняющим обязанности родителя, с момента рождения.</w:t>
      </w:r>
    </w:p>
    <w:p w14:paraId="32FFFD34" w14:textId="77777777" w:rsidR="00774D33" w:rsidRPr="00CB1C01" w:rsidRDefault="003178F4" w:rsidP="00FC54F7">
      <w:pPr>
        <w:spacing w:before="120" w:after="0"/>
        <w:ind w:left="216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1700D6BE" w14:textId="098939DD" w:rsidR="003178F4" w:rsidRPr="00CB1C01" w:rsidRDefault="00774D33" w:rsidP="00F97291">
      <w:pPr>
        <w:spacing w:after="0"/>
        <w:ind w:left="2160"/>
        <w:rPr>
          <w:rFonts w:ascii="Arial" w:hAnsi="Arial" w:cs="Arial"/>
          <w:i/>
          <w:iCs/>
          <w:sz w:val="22"/>
          <w:szCs w:val="22"/>
        </w:rPr>
      </w:pPr>
      <w:r w:rsidRPr="00CB1C01">
        <w:rPr>
          <w:rFonts w:ascii="Arial" w:hAnsi="Arial" w:cs="Arial"/>
          <w:i/>
          <w:iCs/>
          <w:sz w:val="22"/>
          <w:szCs w:val="22"/>
          <w:lang w:val="ru"/>
        </w:rPr>
        <w:t>Были случаи, когда детей не было в штате Вашингтон в течение 6 месяцев непосредственно перед предъявлением данного иска (или с момента рождения, если им меньше 6 месяцев), но это были временные отлучки.</w:t>
      </w:r>
    </w:p>
    <w:p w14:paraId="0CB70F87" w14:textId="77777777" w:rsidR="00774D33" w:rsidRPr="00CB1C01" w:rsidRDefault="003178F4" w:rsidP="00FC54F7">
      <w:pPr>
        <w:tabs>
          <w:tab w:val="left" w:pos="9180"/>
        </w:tabs>
        <w:spacing w:before="120" w:after="0"/>
        <w:ind w:left="1800" w:hanging="360"/>
        <w:rPr>
          <w:rFonts w:ascii="Arial" w:hAnsi="Arial" w:cs="Arial"/>
          <w:spacing w:val="-2"/>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i/>
          <w:iCs/>
          <w:sz w:val="22"/>
          <w:szCs w:val="22"/>
        </w:rPr>
        <w:t>(Children’s names):</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163B02A1" w14:textId="609FE1CF" w:rsidR="003178F4" w:rsidRPr="00CB1C01" w:rsidRDefault="00F97291" w:rsidP="006254BD">
      <w:pPr>
        <w:tabs>
          <w:tab w:val="left" w:pos="9180"/>
        </w:tabs>
        <w:spacing w:after="0"/>
        <w:ind w:left="1800" w:hanging="360"/>
        <w:rPr>
          <w:rFonts w:ascii="Arial" w:hAnsi="Arial" w:cs="Arial"/>
          <w:i/>
          <w:iCs/>
          <w:sz w:val="22"/>
          <w:szCs w:val="22"/>
        </w:rPr>
      </w:pPr>
      <w:r w:rsidRPr="00CB1C01">
        <w:rPr>
          <w:rFonts w:ascii="Arial" w:hAnsi="Arial" w:cs="Arial"/>
          <w:i/>
          <w:iCs/>
          <w:sz w:val="22"/>
          <w:szCs w:val="22"/>
        </w:rPr>
        <w:tab/>
      </w:r>
      <w:r w:rsidRPr="00CB1C01">
        <w:rPr>
          <w:rFonts w:ascii="Arial" w:hAnsi="Arial" w:cs="Arial"/>
          <w:i/>
          <w:iCs/>
          <w:sz w:val="22"/>
          <w:szCs w:val="22"/>
          <w:lang w:val="ru"/>
        </w:rPr>
        <w:t xml:space="preserve">(Имена и фамилии детей): </w:t>
      </w:r>
      <w:r w:rsidRPr="00CB1C01">
        <w:rPr>
          <w:rFonts w:ascii="Arial" w:hAnsi="Arial" w:cs="Arial"/>
          <w:sz w:val="22"/>
          <w:szCs w:val="22"/>
          <w:lang w:val="ru"/>
        </w:rPr>
        <w:tab/>
      </w:r>
      <w:r w:rsidRPr="00CB1C01">
        <w:rPr>
          <w:rFonts w:ascii="Arial" w:hAnsi="Arial" w:cs="Arial"/>
          <w:i/>
          <w:iCs/>
          <w:sz w:val="22"/>
          <w:szCs w:val="22"/>
          <w:lang w:val="ru"/>
        </w:rPr>
        <w:t xml:space="preserve"> сейчас не проживают в штате Вашингтон, но Вашингтон был домашним штатом детей в течение около 6 месяцев непосредственно перед предъявлением данного иска, и один из родителей или кто-то, действующий как родитель детей, все еще проживает в штате Вашингтон.</w:t>
      </w:r>
    </w:p>
    <w:p w14:paraId="63781DC5" w14:textId="77777777" w:rsidR="00774D33" w:rsidRPr="00CB1C01" w:rsidRDefault="003178F4" w:rsidP="00FC54F7">
      <w:pPr>
        <w:tabs>
          <w:tab w:val="left" w:pos="9180"/>
        </w:tabs>
        <w:spacing w:before="120" w:after="0"/>
        <w:ind w:left="180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i/>
          <w:iCs/>
          <w:sz w:val="22"/>
          <w:szCs w:val="22"/>
        </w:rPr>
        <w:t>(Children’s names):</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 xml:space="preserve"> do not have another home state.</w:t>
      </w:r>
    </w:p>
    <w:p w14:paraId="70E09887" w14:textId="13B1533D" w:rsidR="003178F4" w:rsidRPr="00CB1C01" w:rsidRDefault="00F97291" w:rsidP="006254BD">
      <w:pPr>
        <w:tabs>
          <w:tab w:val="left" w:pos="9180"/>
        </w:tabs>
        <w:spacing w:after="0"/>
        <w:ind w:left="1800" w:hanging="360"/>
        <w:rPr>
          <w:rFonts w:ascii="Arial" w:hAnsi="Arial" w:cs="Arial"/>
          <w:i/>
          <w:iCs/>
          <w:sz w:val="22"/>
          <w:szCs w:val="22"/>
        </w:rPr>
      </w:pPr>
      <w:r w:rsidRPr="00CB1C01">
        <w:rPr>
          <w:rFonts w:ascii="Arial" w:hAnsi="Arial" w:cs="Arial"/>
          <w:i/>
          <w:iCs/>
          <w:sz w:val="22"/>
          <w:szCs w:val="22"/>
        </w:rPr>
        <w:tab/>
      </w:r>
      <w:r w:rsidRPr="00CB1C01">
        <w:rPr>
          <w:rFonts w:ascii="Arial" w:hAnsi="Arial" w:cs="Arial"/>
          <w:i/>
          <w:iCs/>
          <w:sz w:val="22"/>
          <w:szCs w:val="22"/>
          <w:lang w:val="ru"/>
        </w:rPr>
        <w:t xml:space="preserve">(Имена и фамилии детей): </w:t>
      </w:r>
      <w:r w:rsidRPr="00CB1C01">
        <w:rPr>
          <w:rFonts w:ascii="Arial" w:hAnsi="Arial" w:cs="Arial"/>
          <w:sz w:val="22"/>
          <w:szCs w:val="22"/>
          <w:lang w:val="ru"/>
        </w:rPr>
        <w:tab/>
      </w:r>
      <w:r w:rsidRPr="00CB1C01">
        <w:rPr>
          <w:rFonts w:ascii="Arial" w:hAnsi="Arial" w:cs="Arial"/>
          <w:i/>
          <w:iCs/>
          <w:sz w:val="22"/>
          <w:szCs w:val="22"/>
          <w:lang w:val="ru"/>
        </w:rPr>
        <w:t xml:space="preserve"> </w:t>
      </w:r>
      <w:r w:rsidRPr="00CB1C01">
        <w:rPr>
          <w:rFonts w:ascii="Arial" w:hAnsi="Arial" w:cs="Arial"/>
          <w:sz w:val="22"/>
          <w:szCs w:val="22"/>
          <w:lang w:val="ru"/>
        </w:rPr>
        <w:t>не имеют другого домашнего штата.</w:t>
      </w:r>
    </w:p>
    <w:p w14:paraId="123B319F" w14:textId="77777777" w:rsidR="00774D33" w:rsidRPr="00CB1C01" w:rsidRDefault="003178F4" w:rsidP="00FC54F7">
      <w:pPr>
        <w:tabs>
          <w:tab w:val="left" w:pos="1260"/>
          <w:tab w:val="left" w:pos="6570"/>
          <w:tab w:val="left" w:pos="9180"/>
        </w:tabs>
        <w:spacing w:before="120" w:after="0"/>
        <w:ind w:left="1433" w:hanging="360"/>
        <w:rPr>
          <w:rFonts w:ascii="Arial" w:hAnsi="Arial" w:cs="Arial"/>
          <w:sz w:val="22"/>
          <w:szCs w:val="22"/>
          <w:u w:val="single"/>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No home state or home state declined</w:t>
      </w:r>
      <w:r w:rsidRPr="00CB1C01">
        <w:rPr>
          <w:rFonts w:ascii="Arial" w:hAnsi="Arial" w:cs="Arial"/>
          <w:sz w:val="22"/>
          <w:szCs w:val="22"/>
        </w:rPr>
        <w:t xml:space="preserve"> – No court of any other state (or tribe) has the jurisdiction to make decisions for </w:t>
      </w:r>
      <w:r w:rsidRPr="00CB1C01">
        <w:rPr>
          <w:rFonts w:ascii="Arial" w:hAnsi="Arial" w:cs="Arial"/>
          <w:i/>
          <w:iCs/>
          <w:sz w:val="22"/>
          <w:szCs w:val="22"/>
        </w:rPr>
        <w:t>(children’s names):</w:t>
      </w:r>
      <w:r w:rsidRPr="00CB1C01">
        <w:rPr>
          <w:rFonts w:ascii="Arial" w:hAnsi="Arial" w:cs="Arial"/>
          <w:sz w:val="22"/>
          <w:szCs w:val="22"/>
        </w:rPr>
        <w:t xml:space="preserve"> </w:t>
      </w:r>
      <w:r w:rsidRPr="00CB1C01">
        <w:rPr>
          <w:rFonts w:ascii="Arial" w:hAnsi="Arial" w:cs="Arial"/>
          <w:sz w:val="22"/>
          <w:szCs w:val="22"/>
          <w:u w:val="single"/>
        </w:rPr>
        <w:tab/>
      </w:r>
    </w:p>
    <w:p w14:paraId="7249EA98" w14:textId="6D9079C3" w:rsidR="009A0BD9" w:rsidRPr="00CB1C01" w:rsidRDefault="002806B7" w:rsidP="006254BD">
      <w:pPr>
        <w:tabs>
          <w:tab w:val="left" w:pos="1260"/>
          <w:tab w:val="left" w:pos="6570"/>
          <w:tab w:val="left" w:pos="9180"/>
        </w:tabs>
        <w:spacing w:after="0"/>
        <w:ind w:left="1433" w:hanging="360"/>
        <w:rPr>
          <w:rFonts w:ascii="Arial" w:hAnsi="Arial" w:cs="Arial"/>
          <w:i/>
          <w:iCs/>
          <w:sz w:val="22"/>
          <w:szCs w:val="22"/>
          <w:u w:val="single"/>
        </w:rPr>
      </w:pPr>
      <w:r w:rsidRPr="00CB1C01">
        <w:rPr>
          <w:rFonts w:ascii="Arial" w:hAnsi="Arial" w:cs="Arial"/>
          <w:i/>
          <w:iCs/>
          <w:sz w:val="22"/>
          <w:szCs w:val="22"/>
        </w:rPr>
        <w:tab/>
      </w:r>
      <w:r w:rsidRPr="00CB1C01">
        <w:rPr>
          <w:rFonts w:ascii="Arial" w:hAnsi="Arial" w:cs="Arial"/>
          <w:i/>
          <w:iCs/>
          <w:sz w:val="22"/>
          <w:szCs w:val="22"/>
        </w:rPr>
        <w:tab/>
      </w:r>
      <w:r w:rsidRPr="00CB1C01">
        <w:rPr>
          <w:rFonts w:ascii="Arial" w:hAnsi="Arial" w:cs="Arial"/>
          <w:b/>
          <w:bCs/>
          <w:i/>
          <w:iCs/>
          <w:sz w:val="22"/>
          <w:szCs w:val="22"/>
          <w:lang w:val="ru"/>
        </w:rPr>
        <w:t xml:space="preserve">Домашний штат отсутствует или отказался – </w:t>
      </w:r>
      <w:r w:rsidRPr="00CB1C01">
        <w:rPr>
          <w:rFonts w:ascii="Arial" w:hAnsi="Arial" w:cs="Arial"/>
          <w:i/>
          <w:iCs/>
          <w:sz w:val="22"/>
          <w:szCs w:val="22"/>
          <w:lang w:val="ru"/>
        </w:rPr>
        <w:t xml:space="preserve">ни один суд другого штата (или племени) не имеет юрисдикции принимать решения в отношении (имена и фамилии детей): </w:t>
      </w:r>
    </w:p>
    <w:p w14:paraId="4C9BD922" w14:textId="77777777" w:rsidR="00774D33" w:rsidRPr="00CB1C01" w:rsidRDefault="009A0BD9" w:rsidP="00FC54F7">
      <w:pPr>
        <w:tabs>
          <w:tab w:val="left" w:pos="1260"/>
          <w:tab w:val="left" w:pos="6570"/>
          <w:tab w:val="left" w:pos="9180"/>
        </w:tabs>
        <w:spacing w:before="120" w:after="0"/>
        <w:ind w:left="1440"/>
        <w:rPr>
          <w:rFonts w:ascii="Arial" w:hAnsi="Arial" w:cs="Arial"/>
          <w:b/>
          <w:sz w:val="22"/>
          <w:szCs w:val="22"/>
        </w:rPr>
      </w:pPr>
      <w:r w:rsidRPr="00CB1C01">
        <w:rPr>
          <w:rFonts w:ascii="Arial" w:hAnsi="Arial" w:cs="Arial"/>
          <w:sz w:val="22"/>
          <w:szCs w:val="22"/>
          <w:u w:val="single"/>
        </w:rPr>
        <w:tab/>
      </w:r>
      <w:r w:rsidRPr="00CB1C01">
        <w:rPr>
          <w:rFonts w:ascii="Arial" w:hAnsi="Arial" w:cs="Arial"/>
          <w:sz w:val="22"/>
          <w:szCs w:val="22"/>
          <w:u w:val="single"/>
        </w:rPr>
        <w:tab/>
      </w:r>
      <w:r w:rsidRPr="00CB1C01">
        <w:rPr>
          <w:rFonts w:ascii="Arial" w:hAnsi="Arial" w:cs="Arial"/>
          <w:sz w:val="22"/>
          <w:szCs w:val="22"/>
        </w:rPr>
        <w:t xml:space="preserve">, </w:t>
      </w:r>
      <w:r w:rsidRPr="00CB1C01">
        <w:rPr>
          <w:rFonts w:ascii="Arial" w:hAnsi="Arial" w:cs="Arial"/>
          <w:b/>
          <w:bCs/>
          <w:sz w:val="22"/>
          <w:szCs w:val="22"/>
        </w:rPr>
        <w:t>or</w:t>
      </w:r>
      <w:r w:rsidRPr="00CB1C01">
        <w:rPr>
          <w:rFonts w:ascii="Arial" w:hAnsi="Arial" w:cs="Arial"/>
          <w:sz w:val="22"/>
          <w:szCs w:val="22"/>
        </w:rPr>
        <w:t xml:space="preserve"> a court in the children’s home state (or tribe) decided it is better to have this case in Washington </w:t>
      </w:r>
      <w:r w:rsidRPr="00CB1C01">
        <w:rPr>
          <w:rFonts w:ascii="Arial" w:hAnsi="Arial" w:cs="Arial"/>
          <w:b/>
          <w:bCs/>
          <w:sz w:val="22"/>
          <w:szCs w:val="22"/>
        </w:rPr>
        <w:t>and:</w:t>
      </w:r>
    </w:p>
    <w:p w14:paraId="73485C2A" w14:textId="5A9C280C" w:rsidR="003178F4" w:rsidRPr="00CB1C01" w:rsidRDefault="00774D33" w:rsidP="006254BD">
      <w:pPr>
        <w:tabs>
          <w:tab w:val="left" w:pos="1260"/>
          <w:tab w:val="left" w:pos="6570"/>
          <w:tab w:val="left" w:pos="9180"/>
        </w:tabs>
        <w:spacing w:after="0"/>
        <w:ind w:left="1440"/>
        <w:rPr>
          <w:rFonts w:ascii="Arial" w:hAnsi="Arial" w:cs="Arial"/>
          <w:i/>
          <w:iCs/>
          <w:sz w:val="22"/>
          <w:szCs w:val="22"/>
          <w:u w:val="single"/>
        </w:rPr>
      </w:pPr>
      <w:r w:rsidRPr="00CB1C01">
        <w:rPr>
          <w:rFonts w:ascii="Arial" w:hAnsi="Arial" w:cs="Arial"/>
          <w:b/>
          <w:bCs/>
          <w:i/>
          <w:iCs/>
          <w:sz w:val="22"/>
          <w:szCs w:val="22"/>
          <w:lang w:val="ru"/>
        </w:rPr>
        <w:t>или</w:t>
      </w:r>
      <w:r w:rsidRPr="00CB1C01">
        <w:rPr>
          <w:rFonts w:ascii="Arial" w:hAnsi="Arial" w:cs="Arial"/>
          <w:i/>
          <w:iCs/>
          <w:sz w:val="22"/>
          <w:szCs w:val="22"/>
          <w:lang w:val="ru"/>
        </w:rPr>
        <w:t xml:space="preserve"> суд домашнего штата (или племени) детей решил, что лучше рассмотреть данное дело в штате Вашингтон </w:t>
      </w:r>
      <w:r w:rsidRPr="00CB1C01">
        <w:rPr>
          <w:rFonts w:ascii="Arial" w:hAnsi="Arial" w:cs="Arial"/>
          <w:b/>
          <w:bCs/>
          <w:i/>
          <w:iCs/>
          <w:sz w:val="22"/>
          <w:szCs w:val="22"/>
          <w:lang w:val="ru"/>
        </w:rPr>
        <w:t>и:</w:t>
      </w:r>
    </w:p>
    <w:p w14:paraId="3DFFC958" w14:textId="77777777" w:rsidR="00774D33" w:rsidRPr="00CB1C01" w:rsidRDefault="003178F4" w:rsidP="00FC54F7">
      <w:pPr>
        <w:numPr>
          <w:ilvl w:val="0"/>
          <w:numId w:val="19"/>
        </w:numPr>
        <w:tabs>
          <w:tab w:val="clear" w:pos="1440"/>
          <w:tab w:val="left" w:pos="1620"/>
        </w:tabs>
        <w:spacing w:before="120" w:after="0"/>
        <w:ind w:left="1800"/>
        <w:rPr>
          <w:rFonts w:ascii="Arial" w:hAnsi="Arial" w:cs="Arial"/>
          <w:b/>
          <w:spacing w:val="-2"/>
          <w:sz w:val="22"/>
          <w:szCs w:val="22"/>
        </w:rPr>
      </w:pPr>
      <w:r w:rsidRPr="00CB1C01">
        <w:rPr>
          <w:rFonts w:ascii="Arial" w:hAnsi="Arial" w:cs="Arial"/>
          <w:sz w:val="22"/>
          <w:szCs w:val="22"/>
        </w:rPr>
        <w:t xml:space="preserve">The children and a parent or someone acting as a parent have ties to Washington beyond just living here; </w:t>
      </w:r>
      <w:r w:rsidRPr="00CB1C01">
        <w:rPr>
          <w:rFonts w:ascii="Arial" w:hAnsi="Arial" w:cs="Arial"/>
          <w:b/>
          <w:bCs/>
          <w:sz w:val="22"/>
          <w:szCs w:val="22"/>
        </w:rPr>
        <w:t>and</w:t>
      </w:r>
    </w:p>
    <w:p w14:paraId="3A04B177" w14:textId="4D05CECF" w:rsidR="003178F4" w:rsidRPr="00CB1C01" w:rsidRDefault="00774D33" w:rsidP="002806B7">
      <w:pPr>
        <w:tabs>
          <w:tab w:val="left" w:pos="1620"/>
        </w:tabs>
        <w:spacing w:after="0"/>
        <w:ind w:left="1800"/>
        <w:rPr>
          <w:rFonts w:ascii="Arial" w:hAnsi="Arial" w:cs="Arial"/>
          <w:i/>
          <w:iCs/>
          <w:spacing w:val="-2"/>
          <w:sz w:val="22"/>
          <w:szCs w:val="22"/>
        </w:rPr>
      </w:pPr>
      <w:r w:rsidRPr="00CB1C01">
        <w:rPr>
          <w:rFonts w:ascii="Arial" w:hAnsi="Arial" w:cs="Arial"/>
          <w:i/>
          <w:iCs/>
          <w:sz w:val="22"/>
          <w:szCs w:val="22"/>
          <w:lang w:val="ru"/>
        </w:rPr>
        <w:t xml:space="preserve">Дети и один из родителей или лицо, выступающее в роли родителя, имеют связи со штатом Вашингтон не только потому, что проживают здесь; </w:t>
      </w:r>
      <w:r w:rsidRPr="00CB1C01">
        <w:rPr>
          <w:rFonts w:ascii="Arial" w:hAnsi="Arial" w:cs="Arial"/>
          <w:b/>
          <w:bCs/>
          <w:i/>
          <w:iCs/>
          <w:sz w:val="22"/>
          <w:szCs w:val="22"/>
          <w:lang w:val="ru"/>
        </w:rPr>
        <w:t>и</w:t>
      </w:r>
    </w:p>
    <w:p w14:paraId="3BE5103C" w14:textId="77777777" w:rsidR="00774D33" w:rsidRPr="00CB1C01" w:rsidRDefault="003178F4" w:rsidP="00FC54F7">
      <w:pPr>
        <w:numPr>
          <w:ilvl w:val="0"/>
          <w:numId w:val="19"/>
        </w:numPr>
        <w:tabs>
          <w:tab w:val="clear" w:pos="1440"/>
          <w:tab w:val="left" w:pos="1620"/>
        </w:tabs>
        <w:spacing w:before="40" w:after="0"/>
        <w:ind w:left="1800"/>
        <w:rPr>
          <w:rFonts w:ascii="Arial" w:hAnsi="Arial" w:cs="Arial"/>
          <w:spacing w:val="-2"/>
          <w:sz w:val="22"/>
          <w:szCs w:val="22"/>
        </w:rPr>
      </w:pPr>
      <w:r w:rsidRPr="00CB1C01">
        <w:rPr>
          <w:rFonts w:ascii="Arial" w:hAnsi="Arial" w:cs="Arial"/>
          <w:sz w:val="22"/>
          <w:szCs w:val="22"/>
        </w:rPr>
        <w:t>There is a lot of information (substantial evidence) about the children’s care, protection, education, and relationships in this state.</w:t>
      </w:r>
    </w:p>
    <w:p w14:paraId="611905F5" w14:textId="42F5B1E8" w:rsidR="003178F4" w:rsidRPr="00CB1C01" w:rsidRDefault="00774D33" w:rsidP="002806B7">
      <w:pPr>
        <w:tabs>
          <w:tab w:val="left" w:pos="1620"/>
        </w:tabs>
        <w:spacing w:after="0"/>
        <w:ind w:left="1800"/>
        <w:rPr>
          <w:rFonts w:ascii="Arial" w:hAnsi="Arial" w:cs="Arial"/>
          <w:i/>
          <w:iCs/>
          <w:spacing w:val="-2"/>
          <w:sz w:val="22"/>
          <w:szCs w:val="22"/>
        </w:rPr>
      </w:pPr>
      <w:r w:rsidRPr="00CB1C01">
        <w:rPr>
          <w:rFonts w:ascii="Arial" w:hAnsi="Arial" w:cs="Arial"/>
          <w:i/>
          <w:iCs/>
          <w:sz w:val="22"/>
          <w:szCs w:val="22"/>
          <w:lang w:val="ru"/>
        </w:rPr>
        <w:t>Существует множество информации (существенное доказательство) о заботе, защите, образовании и взаимоотношениях детей в данном штате.</w:t>
      </w:r>
    </w:p>
    <w:p w14:paraId="04A796E6" w14:textId="77777777" w:rsidR="00774D33" w:rsidRPr="00CB1C01" w:rsidRDefault="003178F4" w:rsidP="00FC54F7">
      <w:pPr>
        <w:tabs>
          <w:tab w:val="left" w:pos="9180"/>
        </w:tabs>
        <w:spacing w:before="120" w:after="0"/>
        <w:ind w:left="1440" w:hanging="360"/>
        <w:rPr>
          <w:rFonts w:ascii="Arial" w:hAnsi="Arial" w:cs="Arial"/>
          <w:spacing w:val="-2"/>
          <w:sz w:val="22"/>
          <w:szCs w:val="22"/>
        </w:rPr>
      </w:pPr>
      <w:proofErr w:type="gramStart"/>
      <w:r w:rsidRPr="00CB1C01">
        <w:rPr>
          <w:rFonts w:ascii="Arial" w:hAnsi="Arial" w:cs="Arial"/>
          <w:sz w:val="22"/>
          <w:szCs w:val="22"/>
        </w:rPr>
        <w:lastRenderedPageBreak/>
        <w:t>[  ]</w:t>
      </w:r>
      <w:proofErr w:type="gramEnd"/>
      <w:r w:rsidRPr="00CB1C01">
        <w:rPr>
          <w:rFonts w:ascii="Arial" w:hAnsi="Arial" w:cs="Arial"/>
          <w:sz w:val="22"/>
          <w:szCs w:val="22"/>
        </w:rPr>
        <w:tab/>
      </w:r>
      <w:r w:rsidRPr="00CB1C01">
        <w:rPr>
          <w:rFonts w:ascii="Arial" w:hAnsi="Arial" w:cs="Arial"/>
          <w:b/>
          <w:bCs/>
          <w:sz w:val="22"/>
          <w:szCs w:val="22"/>
        </w:rPr>
        <w:t>Other state declined</w:t>
      </w:r>
      <w:r w:rsidRPr="00CB1C01">
        <w:rPr>
          <w:rFonts w:ascii="Arial" w:hAnsi="Arial" w:cs="Arial"/>
          <w:sz w:val="22"/>
          <w:szCs w:val="22"/>
        </w:rPr>
        <w:t xml:space="preserve"> – The courts in other states (or tribes) that might be </w:t>
      </w:r>
      <w:r w:rsidRPr="00CB1C01">
        <w:rPr>
          <w:rFonts w:ascii="Arial" w:hAnsi="Arial" w:cs="Arial"/>
          <w:i/>
          <w:iCs/>
          <w:sz w:val="22"/>
          <w:szCs w:val="22"/>
        </w:rPr>
        <w:t xml:space="preserve">(children’s names): </w:t>
      </w:r>
      <w:r w:rsidRPr="00CB1C01">
        <w:rPr>
          <w:rFonts w:ascii="Arial" w:hAnsi="Arial" w:cs="Arial"/>
          <w:sz w:val="22"/>
          <w:szCs w:val="22"/>
          <w:u w:val="single"/>
        </w:rPr>
        <w:tab/>
      </w:r>
      <w:r w:rsidRPr="00CB1C01">
        <w:rPr>
          <w:rFonts w:ascii="Arial" w:hAnsi="Arial" w:cs="Arial"/>
          <w:sz w:val="22"/>
          <w:szCs w:val="22"/>
        </w:rPr>
        <w:t>’s home state have refused to take this case because it is better to have this case in Washington.</w:t>
      </w:r>
    </w:p>
    <w:p w14:paraId="18067F25" w14:textId="63A99B20" w:rsidR="003178F4" w:rsidRPr="00CB1C01" w:rsidRDefault="002806B7" w:rsidP="006254BD">
      <w:pPr>
        <w:tabs>
          <w:tab w:val="left" w:pos="9180"/>
        </w:tabs>
        <w:spacing w:after="0"/>
        <w:ind w:left="1440" w:hanging="360"/>
        <w:rPr>
          <w:rFonts w:ascii="Arial" w:hAnsi="Arial" w:cs="Arial"/>
          <w:i/>
          <w:iCs/>
          <w:sz w:val="22"/>
          <w:szCs w:val="22"/>
        </w:rPr>
      </w:pPr>
      <w:r w:rsidRPr="00CB1C01">
        <w:rPr>
          <w:rFonts w:ascii="Arial" w:hAnsi="Arial" w:cs="Arial"/>
          <w:i/>
          <w:iCs/>
          <w:sz w:val="22"/>
          <w:szCs w:val="22"/>
        </w:rPr>
        <w:tab/>
      </w:r>
      <w:r w:rsidRPr="00CB1C01">
        <w:rPr>
          <w:rFonts w:ascii="Arial" w:hAnsi="Arial" w:cs="Arial"/>
          <w:b/>
          <w:bCs/>
          <w:i/>
          <w:iCs/>
          <w:sz w:val="22"/>
          <w:szCs w:val="22"/>
          <w:lang w:val="ru"/>
        </w:rPr>
        <w:t>Другой штат отказался</w:t>
      </w:r>
      <w:r w:rsidRPr="00CB1C01">
        <w:rPr>
          <w:rFonts w:ascii="Arial" w:hAnsi="Arial" w:cs="Arial"/>
          <w:i/>
          <w:iCs/>
          <w:sz w:val="22"/>
          <w:szCs w:val="22"/>
          <w:lang w:val="ru"/>
        </w:rPr>
        <w:t xml:space="preserve"> — суды в других штатах (или племенах), которые могут быть домашним штатом для (имена и фамилии детей): </w:t>
      </w:r>
      <w:r w:rsidRPr="00CB1C01">
        <w:rPr>
          <w:rFonts w:ascii="Arial" w:hAnsi="Arial" w:cs="Arial"/>
          <w:sz w:val="22"/>
          <w:szCs w:val="22"/>
          <w:lang w:val="ru"/>
        </w:rPr>
        <w:tab/>
      </w:r>
      <w:r w:rsidRPr="00CB1C01">
        <w:rPr>
          <w:rFonts w:ascii="Arial" w:hAnsi="Arial" w:cs="Arial"/>
          <w:i/>
          <w:iCs/>
          <w:sz w:val="22"/>
          <w:szCs w:val="22"/>
          <w:lang w:val="ru"/>
        </w:rPr>
        <w:t>отказались рассмотреть данное дело, поскольку посчитали, что лучше рассматривать его в штате Вашингтон.</w:t>
      </w:r>
    </w:p>
    <w:p w14:paraId="78FA71C9" w14:textId="77777777" w:rsidR="00774D33" w:rsidRPr="00CB1C01" w:rsidRDefault="003178F4" w:rsidP="00FC54F7">
      <w:pPr>
        <w:tabs>
          <w:tab w:val="left" w:pos="9180"/>
        </w:tabs>
        <w:spacing w:before="120" w:after="0"/>
        <w:ind w:left="1440" w:hanging="360"/>
        <w:rPr>
          <w:rFonts w:ascii="Arial" w:hAnsi="Arial" w:cs="Arial"/>
          <w:i/>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 xml:space="preserve">Temporary emergency jurisdiction </w:t>
      </w:r>
      <w:r w:rsidRPr="00CB1C01">
        <w:rPr>
          <w:rFonts w:ascii="Arial" w:hAnsi="Arial" w:cs="Arial"/>
          <w:sz w:val="22"/>
          <w:szCs w:val="22"/>
        </w:rPr>
        <w:t>– The court can</w:t>
      </w:r>
      <w:r w:rsidRPr="00CB1C01">
        <w:rPr>
          <w:rFonts w:ascii="Arial" w:hAnsi="Arial" w:cs="Arial"/>
          <w:b/>
          <w:bCs/>
          <w:sz w:val="22"/>
          <w:szCs w:val="22"/>
        </w:rPr>
        <w:t xml:space="preserve"> </w:t>
      </w:r>
      <w:r w:rsidRPr="00CB1C01">
        <w:rPr>
          <w:rFonts w:ascii="Arial" w:hAnsi="Arial" w:cs="Arial"/>
          <w:sz w:val="22"/>
          <w:szCs w:val="22"/>
        </w:rPr>
        <w:t xml:space="preserve">make decisions for </w:t>
      </w:r>
      <w:r w:rsidRPr="00CB1C01">
        <w:rPr>
          <w:rFonts w:ascii="Arial" w:hAnsi="Arial" w:cs="Arial"/>
          <w:i/>
          <w:iCs/>
          <w:sz w:val="22"/>
          <w:szCs w:val="22"/>
        </w:rPr>
        <w:t>(children’s names):</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 xml:space="preserve"> because the children are in this state now </w:t>
      </w:r>
      <w:r w:rsidRPr="00CB1C01">
        <w:rPr>
          <w:rFonts w:ascii="Arial" w:hAnsi="Arial" w:cs="Arial"/>
          <w:b/>
          <w:bCs/>
          <w:sz w:val="22"/>
          <w:szCs w:val="22"/>
        </w:rPr>
        <w:t xml:space="preserve">and </w:t>
      </w:r>
      <w:r w:rsidRPr="00CB1C01">
        <w:rPr>
          <w:rFonts w:ascii="Arial" w:hAnsi="Arial" w:cs="Arial"/>
          <w:sz w:val="22"/>
          <w:szCs w:val="22"/>
        </w:rPr>
        <w:t xml:space="preserve">were abandoned here </w:t>
      </w:r>
      <w:r w:rsidRPr="00CB1C01">
        <w:rPr>
          <w:rFonts w:ascii="Arial" w:hAnsi="Arial" w:cs="Arial"/>
          <w:b/>
          <w:bCs/>
          <w:sz w:val="22"/>
          <w:szCs w:val="22"/>
        </w:rPr>
        <w:t>or</w:t>
      </w:r>
      <w:r w:rsidRPr="00CB1C01">
        <w:rPr>
          <w:rFonts w:ascii="Arial" w:hAnsi="Arial" w:cs="Arial"/>
          <w:sz w:val="22"/>
          <w:szCs w:val="22"/>
        </w:rPr>
        <w:t xml:space="preserve"> need emergency protection because the children (or the children’s parent, brother, or sister) were abused or threatened with abuse. (</w:t>
      </w:r>
      <w:r w:rsidRPr="00CB1C01">
        <w:rPr>
          <w:rFonts w:ascii="Arial" w:hAnsi="Arial" w:cs="Arial"/>
          <w:i/>
          <w:iCs/>
          <w:sz w:val="22"/>
          <w:szCs w:val="22"/>
        </w:rPr>
        <w:t>Check one):</w:t>
      </w:r>
    </w:p>
    <w:p w14:paraId="4C485A93" w14:textId="35FD9E42" w:rsidR="003178F4" w:rsidRPr="00CB1C01" w:rsidRDefault="002806B7" w:rsidP="006254BD">
      <w:pPr>
        <w:tabs>
          <w:tab w:val="left" w:pos="9180"/>
        </w:tabs>
        <w:spacing w:after="0"/>
        <w:ind w:left="1440" w:hanging="360"/>
        <w:rPr>
          <w:rFonts w:ascii="Arial" w:hAnsi="Arial" w:cs="Arial"/>
          <w:i/>
          <w:iCs/>
          <w:sz w:val="22"/>
          <w:szCs w:val="22"/>
        </w:rPr>
      </w:pPr>
      <w:r w:rsidRPr="00CB1C01">
        <w:rPr>
          <w:rFonts w:ascii="Arial" w:hAnsi="Arial" w:cs="Arial"/>
          <w:i/>
          <w:iCs/>
          <w:sz w:val="22"/>
          <w:szCs w:val="22"/>
        </w:rPr>
        <w:tab/>
      </w:r>
      <w:r w:rsidRPr="00CB1C01">
        <w:rPr>
          <w:rFonts w:ascii="Arial" w:hAnsi="Arial" w:cs="Arial"/>
          <w:b/>
          <w:bCs/>
          <w:i/>
          <w:iCs/>
          <w:sz w:val="22"/>
          <w:szCs w:val="22"/>
          <w:lang w:val="ru"/>
        </w:rPr>
        <w:t xml:space="preserve">Временная юрисдикция в чрезвычайных обстоятельствах — </w:t>
      </w:r>
      <w:r w:rsidRPr="00CB1C01">
        <w:rPr>
          <w:rFonts w:ascii="Arial" w:hAnsi="Arial" w:cs="Arial"/>
          <w:i/>
          <w:iCs/>
          <w:sz w:val="22"/>
          <w:szCs w:val="22"/>
          <w:lang w:val="ru"/>
        </w:rPr>
        <w:t xml:space="preserve">суд может принимать решения в отношении (имена и фамилии детей): </w:t>
      </w:r>
      <w:r w:rsidRPr="00CB1C01">
        <w:rPr>
          <w:rFonts w:ascii="Arial" w:hAnsi="Arial" w:cs="Arial"/>
          <w:sz w:val="22"/>
          <w:szCs w:val="22"/>
          <w:lang w:val="ru"/>
        </w:rPr>
        <w:tab/>
      </w:r>
      <w:r w:rsidRPr="00CB1C01">
        <w:rPr>
          <w:rFonts w:ascii="Arial" w:hAnsi="Arial" w:cs="Arial"/>
          <w:i/>
          <w:iCs/>
          <w:sz w:val="22"/>
          <w:szCs w:val="22"/>
          <w:lang w:val="ru"/>
        </w:rPr>
        <w:t xml:space="preserve"> поскольку дети сейчас находятся в этом штате и были оставлены без ухода здесь или нуждаются в чрезвычайной защите, потому что дети (или родитель, брат или сестра детей) подверглись жестокому обращению или угрозе жестокого обращения. (Отметьте один вариант):</w:t>
      </w:r>
    </w:p>
    <w:p w14:paraId="14D82B0D" w14:textId="77777777" w:rsidR="00774D33" w:rsidRPr="00CB1C01" w:rsidRDefault="003178F4" w:rsidP="00FC54F7">
      <w:pPr>
        <w:tabs>
          <w:tab w:val="left" w:pos="7920"/>
        </w:tabs>
        <w:spacing w:before="120" w:after="0"/>
        <w:ind w:left="180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t xml:space="preserve">A custody case involving the children was filed in the children’s home state </w:t>
      </w:r>
      <w:r w:rsidRPr="00CB1C01">
        <w:rPr>
          <w:rFonts w:ascii="Arial" w:hAnsi="Arial" w:cs="Arial"/>
          <w:i/>
          <w:iCs/>
          <w:sz w:val="22"/>
          <w:szCs w:val="22"/>
        </w:rPr>
        <w:t>(name of state or tribe):</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 Washington should take temporary emergency jurisdiction over the children until the Petitioner can get a court order from the children’s home state (or tribe).</w:t>
      </w:r>
    </w:p>
    <w:p w14:paraId="0EC792B8" w14:textId="088E5F91" w:rsidR="003178F4" w:rsidRPr="00CB1C01" w:rsidRDefault="00EB5485" w:rsidP="006254BD">
      <w:pPr>
        <w:tabs>
          <w:tab w:val="left" w:pos="7920"/>
        </w:tabs>
        <w:spacing w:after="0"/>
        <w:ind w:left="1800" w:hanging="360"/>
        <w:rPr>
          <w:rFonts w:ascii="Arial" w:hAnsi="Arial" w:cs="Arial"/>
          <w:i/>
          <w:iCs/>
          <w:sz w:val="22"/>
          <w:szCs w:val="22"/>
          <w:lang w:val="ru"/>
        </w:rPr>
      </w:pPr>
      <w:r w:rsidRPr="00CB1C01">
        <w:rPr>
          <w:rFonts w:ascii="Arial" w:hAnsi="Arial" w:cs="Arial"/>
          <w:i/>
          <w:iCs/>
          <w:sz w:val="22"/>
          <w:szCs w:val="22"/>
        </w:rPr>
        <w:tab/>
      </w:r>
      <w:r w:rsidRPr="00CB1C01">
        <w:rPr>
          <w:rFonts w:ascii="Arial" w:hAnsi="Arial" w:cs="Arial"/>
          <w:i/>
          <w:iCs/>
          <w:sz w:val="22"/>
          <w:szCs w:val="22"/>
          <w:lang w:val="ru"/>
        </w:rPr>
        <w:t xml:space="preserve">Дело об опеке над детьми было начато в домашнем штате детей (название штата или племени): </w:t>
      </w:r>
      <w:r w:rsidRPr="00CB1C01">
        <w:rPr>
          <w:rFonts w:ascii="Arial" w:hAnsi="Arial" w:cs="Arial"/>
          <w:sz w:val="22"/>
          <w:szCs w:val="22"/>
          <w:lang w:val="ru"/>
        </w:rPr>
        <w:tab/>
      </w:r>
      <w:r w:rsidRPr="00CB1C01">
        <w:rPr>
          <w:rFonts w:ascii="Arial" w:hAnsi="Arial" w:cs="Arial"/>
          <w:i/>
          <w:iCs/>
          <w:sz w:val="22"/>
          <w:szCs w:val="22"/>
          <w:lang w:val="ru"/>
        </w:rPr>
        <w:t>. Штат Вашингтон должен принять временную чрезвычайную юрисдикцию над детьми до тех пор, пока податель заявления не получит судебное постановление от домашнего штата (или племени) детей.</w:t>
      </w:r>
    </w:p>
    <w:p w14:paraId="4353E0AB" w14:textId="77777777" w:rsidR="00774D33" w:rsidRPr="00CB1C01" w:rsidRDefault="003178F4" w:rsidP="00FC54F7">
      <w:pPr>
        <w:tabs>
          <w:tab w:val="left" w:pos="8010"/>
          <w:tab w:val="left" w:pos="8640"/>
        </w:tabs>
        <w:spacing w:before="120" w:after="0"/>
        <w:ind w:left="180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t xml:space="preserve">There is </w:t>
      </w:r>
      <w:r w:rsidRPr="00CB1C01">
        <w:rPr>
          <w:rFonts w:ascii="Arial" w:hAnsi="Arial" w:cs="Arial"/>
          <w:b/>
          <w:bCs/>
          <w:sz w:val="22"/>
          <w:szCs w:val="22"/>
        </w:rPr>
        <w:t>no</w:t>
      </w:r>
      <w:r w:rsidRPr="00CB1C01">
        <w:rPr>
          <w:rFonts w:ascii="Arial" w:hAnsi="Arial" w:cs="Arial"/>
          <w:sz w:val="22"/>
          <w:szCs w:val="22"/>
        </w:rPr>
        <w:t xml:space="preserve"> valid custody order or open custody case in the children’s home state </w:t>
      </w:r>
      <w:r w:rsidRPr="00CB1C01">
        <w:rPr>
          <w:rFonts w:ascii="Arial" w:hAnsi="Arial" w:cs="Arial"/>
          <w:i/>
          <w:iCs/>
          <w:sz w:val="22"/>
          <w:szCs w:val="22"/>
        </w:rPr>
        <w:t>(name of state or tribe):</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 xml:space="preserve">. If no case is filed in the children’s home state </w:t>
      </w:r>
      <w:r w:rsidRPr="00CB1C01">
        <w:rPr>
          <w:rFonts w:ascii="Arial" w:hAnsi="Arial" w:cs="Arial"/>
          <w:i/>
          <w:iCs/>
          <w:sz w:val="22"/>
          <w:szCs w:val="22"/>
        </w:rPr>
        <w:t xml:space="preserve">(or tribe) </w:t>
      </w:r>
      <w:r w:rsidRPr="00CB1C01">
        <w:rPr>
          <w:rFonts w:ascii="Arial" w:hAnsi="Arial" w:cs="Arial"/>
          <w:sz w:val="22"/>
          <w:szCs w:val="22"/>
        </w:rPr>
        <w:t xml:space="preserve">by the time the children have been in Washington for 6 months, </w:t>
      </w:r>
      <w:r w:rsidRPr="00CB1C01">
        <w:rPr>
          <w:rFonts w:ascii="Arial" w:hAnsi="Arial" w:cs="Arial"/>
          <w:i/>
          <w:iCs/>
          <w:sz w:val="22"/>
          <w:szCs w:val="22"/>
        </w:rPr>
        <w:t>(date)</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 Washington should have final jurisdiction over the children.</w:t>
      </w:r>
    </w:p>
    <w:p w14:paraId="1954641A" w14:textId="2A47CE41" w:rsidR="003178F4" w:rsidRPr="00CB1C01" w:rsidRDefault="00EB5485" w:rsidP="006254BD">
      <w:pPr>
        <w:tabs>
          <w:tab w:val="left" w:pos="8010"/>
          <w:tab w:val="left" w:pos="8640"/>
        </w:tabs>
        <w:spacing w:after="0"/>
        <w:ind w:left="1800" w:hanging="360"/>
        <w:rPr>
          <w:rFonts w:ascii="Arial" w:hAnsi="Arial" w:cs="Arial"/>
          <w:i/>
          <w:iCs/>
          <w:sz w:val="22"/>
          <w:szCs w:val="22"/>
          <w:lang w:val="ru"/>
        </w:rPr>
      </w:pPr>
      <w:r w:rsidRPr="00CB1C01">
        <w:rPr>
          <w:rFonts w:ascii="Arial" w:hAnsi="Arial" w:cs="Arial"/>
          <w:i/>
          <w:iCs/>
          <w:sz w:val="22"/>
          <w:szCs w:val="22"/>
        </w:rPr>
        <w:tab/>
      </w:r>
      <w:r w:rsidRPr="00CB1C01">
        <w:rPr>
          <w:rFonts w:ascii="Arial" w:hAnsi="Arial" w:cs="Arial"/>
          <w:i/>
          <w:iCs/>
          <w:sz w:val="22"/>
          <w:szCs w:val="22"/>
          <w:lang w:val="ru"/>
        </w:rPr>
        <w:t xml:space="preserve">В домашнем штате детей (название штата или племени) нет действующего приказа об опеке или открытого дела об опеке. </w:t>
      </w:r>
      <w:r w:rsidRPr="00CB1C01">
        <w:rPr>
          <w:rFonts w:ascii="Arial" w:hAnsi="Arial" w:cs="Arial"/>
          <w:sz w:val="22"/>
          <w:szCs w:val="22"/>
          <w:lang w:val="ru"/>
        </w:rPr>
        <w:tab/>
      </w:r>
      <w:r w:rsidRPr="00CB1C01">
        <w:rPr>
          <w:rFonts w:ascii="Arial" w:hAnsi="Arial" w:cs="Arial"/>
          <w:i/>
          <w:iCs/>
          <w:sz w:val="22"/>
          <w:szCs w:val="22"/>
          <w:lang w:val="ru"/>
        </w:rPr>
        <w:t xml:space="preserve">. Если дело не будет возбуждено в домашнем штате (или племени) детей к моменту нахождения детей в штате Вашингтон в течение 6 месяцев, (дата) </w:t>
      </w:r>
      <w:r w:rsidRPr="00CB1C01">
        <w:rPr>
          <w:rFonts w:ascii="Arial" w:hAnsi="Arial" w:cs="Arial"/>
          <w:sz w:val="22"/>
          <w:szCs w:val="22"/>
          <w:lang w:val="ru"/>
        </w:rPr>
        <w:tab/>
      </w:r>
      <w:r w:rsidRPr="00CB1C01">
        <w:rPr>
          <w:rFonts w:ascii="Arial" w:hAnsi="Arial" w:cs="Arial"/>
          <w:i/>
          <w:iCs/>
          <w:sz w:val="22"/>
          <w:szCs w:val="22"/>
          <w:lang w:val="ru"/>
        </w:rPr>
        <w:t>то штат Вашингтон должен обладать окончательной юрисдикцией над детьми.</w:t>
      </w:r>
    </w:p>
    <w:p w14:paraId="6DE9C3E3" w14:textId="77777777" w:rsidR="00774D33" w:rsidRPr="00CB1C01" w:rsidRDefault="003178F4" w:rsidP="00FC54F7">
      <w:pPr>
        <w:tabs>
          <w:tab w:val="right" w:pos="9180"/>
        </w:tabs>
        <w:spacing w:before="120" w:after="0"/>
        <w:ind w:left="1433" w:hanging="360"/>
        <w:rPr>
          <w:rFonts w:ascii="Arial" w:hAnsi="Arial" w:cs="Arial"/>
          <w:sz w:val="22"/>
          <w:szCs w:val="22"/>
          <w:u w:val="single"/>
        </w:rPr>
      </w:pPr>
      <w:proofErr w:type="gramStart"/>
      <w:r w:rsidRPr="00CB1C01">
        <w:rPr>
          <w:rFonts w:ascii="Arial" w:hAnsi="Arial" w:cs="Arial"/>
          <w:sz w:val="22"/>
          <w:szCs w:val="22"/>
        </w:rPr>
        <w:t>[  ]</w:t>
      </w:r>
      <w:proofErr w:type="gramEnd"/>
      <w:r w:rsidRPr="00CB1C01">
        <w:rPr>
          <w:rFonts w:ascii="Arial" w:hAnsi="Arial" w:cs="Arial"/>
          <w:sz w:val="22"/>
          <w:szCs w:val="22"/>
        </w:rPr>
        <w:tab/>
        <w:t xml:space="preserve">Other reason </w:t>
      </w:r>
      <w:r w:rsidRPr="00CB1C01">
        <w:rPr>
          <w:rFonts w:ascii="Arial" w:hAnsi="Arial" w:cs="Arial"/>
          <w:i/>
          <w:iCs/>
          <w:sz w:val="22"/>
          <w:szCs w:val="22"/>
        </w:rPr>
        <w:t>(specify):</w:t>
      </w:r>
      <w:r w:rsidRPr="00CB1C01">
        <w:rPr>
          <w:rFonts w:ascii="Arial" w:hAnsi="Arial" w:cs="Arial"/>
          <w:sz w:val="22"/>
          <w:szCs w:val="22"/>
        </w:rPr>
        <w:t xml:space="preserve"> </w:t>
      </w:r>
      <w:r w:rsidRPr="00CB1C01">
        <w:rPr>
          <w:rFonts w:ascii="Arial" w:hAnsi="Arial" w:cs="Arial"/>
          <w:sz w:val="22"/>
          <w:szCs w:val="22"/>
          <w:u w:val="single"/>
        </w:rPr>
        <w:tab/>
      </w:r>
    </w:p>
    <w:p w14:paraId="55910951" w14:textId="06ECF087" w:rsidR="003178F4" w:rsidRPr="00CB1C01" w:rsidRDefault="00F24702" w:rsidP="006254BD">
      <w:pPr>
        <w:tabs>
          <w:tab w:val="right" w:pos="9180"/>
        </w:tabs>
        <w:spacing w:after="0"/>
        <w:ind w:left="1433" w:hanging="360"/>
        <w:rPr>
          <w:rFonts w:ascii="Arial" w:hAnsi="Arial" w:cs="Arial"/>
          <w:i/>
          <w:iCs/>
          <w:sz w:val="22"/>
          <w:szCs w:val="22"/>
          <w:u w:val="single"/>
        </w:rPr>
      </w:pPr>
      <w:r w:rsidRPr="00CB1C01">
        <w:rPr>
          <w:rFonts w:ascii="Arial" w:hAnsi="Arial" w:cs="Arial"/>
          <w:i/>
          <w:iCs/>
          <w:sz w:val="22"/>
          <w:szCs w:val="22"/>
        </w:rPr>
        <w:tab/>
      </w:r>
      <w:r w:rsidRPr="00CB1C01">
        <w:rPr>
          <w:rFonts w:ascii="Arial" w:hAnsi="Arial" w:cs="Arial"/>
          <w:i/>
          <w:iCs/>
          <w:sz w:val="22"/>
          <w:szCs w:val="22"/>
          <w:lang w:val="ru"/>
        </w:rPr>
        <w:t xml:space="preserve">Другая причина (укажите): </w:t>
      </w:r>
    </w:p>
    <w:p w14:paraId="4BB46489" w14:textId="77777777" w:rsidR="00774D33" w:rsidRPr="00CB1C01" w:rsidRDefault="003178F4" w:rsidP="00FC54F7">
      <w:pPr>
        <w:spacing w:before="120" w:after="0"/>
        <w:ind w:left="1080" w:hanging="360"/>
        <w:rPr>
          <w:rFonts w:ascii="Arial" w:hAnsi="Arial" w:cs="Arial"/>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t xml:space="preserve">The court </w:t>
      </w:r>
      <w:r w:rsidRPr="00CB1C01">
        <w:rPr>
          <w:rFonts w:ascii="Arial" w:hAnsi="Arial" w:cs="Arial"/>
          <w:b/>
          <w:bCs/>
          <w:sz w:val="22"/>
          <w:szCs w:val="22"/>
        </w:rPr>
        <w:t>cannot</w:t>
      </w:r>
      <w:r w:rsidRPr="00CB1C01">
        <w:rPr>
          <w:rFonts w:ascii="Arial" w:hAnsi="Arial" w:cs="Arial"/>
          <w:sz w:val="22"/>
          <w:szCs w:val="22"/>
        </w:rPr>
        <w:t xml:space="preserve"> approve a </w:t>
      </w:r>
      <w:r w:rsidRPr="00CB1C01">
        <w:rPr>
          <w:rFonts w:ascii="Arial" w:hAnsi="Arial" w:cs="Arial"/>
          <w:i/>
          <w:iCs/>
          <w:sz w:val="22"/>
          <w:szCs w:val="22"/>
        </w:rPr>
        <w:t xml:space="preserve">Parenting Plan </w:t>
      </w:r>
      <w:r w:rsidRPr="00CB1C01">
        <w:rPr>
          <w:rFonts w:ascii="Arial" w:hAnsi="Arial" w:cs="Arial"/>
          <w:sz w:val="22"/>
          <w:szCs w:val="22"/>
        </w:rPr>
        <w:t>because the court does not have jurisdiction over the children.</w:t>
      </w:r>
    </w:p>
    <w:p w14:paraId="381F5A64" w14:textId="4AD4100F" w:rsidR="003178F4" w:rsidRPr="00CB1C01" w:rsidRDefault="00774D33" w:rsidP="00F24702">
      <w:pPr>
        <w:spacing w:after="0"/>
        <w:ind w:left="1080"/>
        <w:rPr>
          <w:rFonts w:ascii="Arial" w:hAnsi="Arial" w:cs="Arial"/>
          <w:i/>
          <w:iCs/>
          <w:sz w:val="22"/>
          <w:szCs w:val="22"/>
          <w:u w:val="single"/>
        </w:rPr>
      </w:pPr>
      <w:r w:rsidRPr="00CB1C01">
        <w:rPr>
          <w:rFonts w:ascii="Arial" w:hAnsi="Arial" w:cs="Arial"/>
          <w:i/>
          <w:iCs/>
          <w:sz w:val="22"/>
          <w:szCs w:val="22"/>
          <w:lang w:val="ru"/>
        </w:rPr>
        <w:t xml:space="preserve">Суд </w:t>
      </w:r>
      <w:r w:rsidRPr="00CB1C01">
        <w:rPr>
          <w:rFonts w:ascii="Arial" w:hAnsi="Arial" w:cs="Arial"/>
          <w:b/>
          <w:bCs/>
          <w:i/>
          <w:iCs/>
          <w:sz w:val="22"/>
          <w:szCs w:val="22"/>
          <w:lang w:val="ru"/>
        </w:rPr>
        <w:t>не может</w:t>
      </w:r>
      <w:r w:rsidRPr="00CB1C01">
        <w:rPr>
          <w:rFonts w:ascii="Arial" w:hAnsi="Arial" w:cs="Arial"/>
          <w:i/>
          <w:iCs/>
          <w:sz w:val="22"/>
          <w:szCs w:val="22"/>
          <w:lang w:val="ru"/>
        </w:rPr>
        <w:t xml:space="preserve"> утвердить Соглашение об осуществлении родительских прав, поскольку суд не обладает юрисдикцией в отношении детей.</w:t>
      </w:r>
    </w:p>
    <w:p w14:paraId="492B2F2B" w14:textId="77777777" w:rsidR="00774D33" w:rsidRPr="00CB1C01" w:rsidRDefault="003178F4" w:rsidP="00FC54F7">
      <w:pPr>
        <w:pStyle w:val="WAItem"/>
        <w:keepNext w:val="0"/>
        <w:numPr>
          <w:ilvl w:val="0"/>
          <w:numId w:val="0"/>
        </w:numPr>
        <w:spacing w:before="120"/>
        <w:ind w:left="720" w:hanging="720"/>
        <w:rPr>
          <w:sz w:val="22"/>
          <w:szCs w:val="22"/>
        </w:rPr>
      </w:pPr>
      <w:r w:rsidRPr="00CB1C01">
        <w:rPr>
          <w:bCs/>
          <w:sz w:val="22"/>
          <w:szCs w:val="22"/>
        </w:rPr>
        <w:t>17.</w:t>
      </w:r>
      <w:r w:rsidRPr="00CB1C01">
        <w:rPr>
          <w:bCs/>
          <w:sz w:val="22"/>
          <w:szCs w:val="22"/>
        </w:rPr>
        <w:tab/>
        <w:t>Parenting Plan</w:t>
      </w:r>
    </w:p>
    <w:p w14:paraId="25DB92BC" w14:textId="317F21D4" w:rsidR="003178F4" w:rsidRPr="00CB1C01" w:rsidRDefault="00774D33" w:rsidP="00F24702">
      <w:pPr>
        <w:pStyle w:val="WAItem"/>
        <w:keepNext w:val="0"/>
        <w:numPr>
          <w:ilvl w:val="0"/>
          <w:numId w:val="0"/>
        </w:numPr>
        <w:spacing w:before="0"/>
        <w:ind w:left="720"/>
        <w:rPr>
          <w:i/>
          <w:iCs/>
          <w:sz w:val="22"/>
          <w:szCs w:val="22"/>
        </w:rPr>
      </w:pPr>
      <w:r w:rsidRPr="00CB1C01">
        <w:rPr>
          <w:bCs/>
          <w:i/>
          <w:iCs/>
          <w:sz w:val="22"/>
          <w:szCs w:val="22"/>
          <w:lang w:val="ru"/>
        </w:rPr>
        <w:lastRenderedPageBreak/>
        <w:t>Соглашение об осуществлении родительских прав</w:t>
      </w:r>
    </w:p>
    <w:p w14:paraId="271E6441" w14:textId="77777777" w:rsidR="00774D33" w:rsidRPr="00CB1C01" w:rsidRDefault="003178F4" w:rsidP="00FC54F7">
      <w:pPr>
        <w:pStyle w:val="WABody6above"/>
        <w:ind w:left="1080"/>
      </w:pPr>
      <w:proofErr w:type="gramStart"/>
      <w:r w:rsidRPr="00CB1C01">
        <w:t>[  ]</w:t>
      </w:r>
      <w:proofErr w:type="gramEnd"/>
      <w:r w:rsidRPr="00CB1C01">
        <w:tab/>
        <w:t xml:space="preserve">My spouse and I have </w:t>
      </w:r>
      <w:r w:rsidRPr="00CB1C01">
        <w:rPr>
          <w:b/>
          <w:bCs/>
        </w:rPr>
        <w:t>no</w:t>
      </w:r>
      <w:r w:rsidRPr="00CB1C01">
        <w:t xml:space="preserve"> children together who are under 18 years old.</w:t>
      </w:r>
    </w:p>
    <w:p w14:paraId="7398F90E" w14:textId="5D031540" w:rsidR="003178F4" w:rsidRPr="00CB1C01" w:rsidRDefault="00F24702" w:rsidP="006254BD">
      <w:pPr>
        <w:pStyle w:val="WABody6above"/>
        <w:spacing w:before="0"/>
        <w:ind w:left="1080"/>
        <w:rPr>
          <w:i/>
          <w:iCs/>
        </w:rPr>
      </w:pPr>
      <w:r w:rsidRPr="00CB1C01">
        <w:rPr>
          <w:i/>
          <w:iCs/>
        </w:rPr>
        <w:tab/>
      </w:r>
      <w:r w:rsidRPr="00CB1C01">
        <w:rPr>
          <w:i/>
          <w:iCs/>
        </w:rPr>
        <w:tab/>
      </w:r>
      <w:r w:rsidRPr="00CB1C01">
        <w:rPr>
          <w:i/>
          <w:iCs/>
          <w:lang w:val="ru"/>
        </w:rPr>
        <w:t xml:space="preserve">У нас с супругом (-й) </w:t>
      </w:r>
      <w:r w:rsidRPr="00CB1C01">
        <w:rPr>
          <w:b/>
          <w:bCs/>
          <w:i/>
          <w:iCs/>
          <w:lang w:val="ru"/>
        </w:rPr>
        <w:t>нет</w:t>
      </w:r>
      <w:r w:rsidRPr="00CB1C01">
        <w:rPr>
          <w:i/>
          <w:iCs/>
          <w:lang w:val="ru"/>
        </w:rPr>
        <w:t xml:space="preserve"> совместных детей в возрасте до 18 лет.</w:t>
      </w:r>
    </w:p>
    <w:p w14:paraId="211B1642" w14:textId="77777777" w:rsidR="00774D33" w:rsidRPr="00CB1C01" w:rsidRDefault="003178F4" w:rsidP="00FC54F7">
      <w:pPr>
        <w:pStyle w:val="WABody6above"/>
        <w:ind w:left="1080"/>
        <w:rPr>
          <w:i/>
        </w:rPr>
      </w:pPr>
      <w:proofErr w:type="gramStart"/>
      <w:r w:rsidRPr="00CB1C01">
        <w:t>[  ]</w:t>
      </w:r>
      <w:proofErr w:type="gramEnd"/>
      <w:r w:rsidRPr="00CB1C01">
        <w:tab/>
        <w:t xml:space="preserve">I ask the court to order a </w:t>
      </w:r>
      <w:r w:rsidRPr="00CB1C01">
        <w:rPr>
          <w:i/>
          <w:iCs/>
        </w:rPr>
        <w:t>Parenting Plan</w:t>
      </w:r>
      <w:r w:rsidRPr="00CB1C01">
        <w:t xml:space="preserve"> for the children my spouse and I have together. I will file and serve my proposed</w:t>
      </w:r>
      <w:r w:rsidRPr="00CB1C01">
        <w:rPr>
          <w:i/>
          <w:iCs/>
        </w:rPr>
        <w:t xml:space="preserve"> Parenting Plan</w:t>
      </w:r>
      <w:r w:rsidRPr="00CB1C01">
        <w:t xml:space="preserve"> (form FL All Family 140) </w:t>
      </w:r>
      <w:r w:rsidRPr="00CB1C01">
        <w:rPr>
          <w:i/>
          <w:iCs/>
        </w:rPr>
        <w:t>(check one):</w:t>
      </w:r>
    </w:p>
    <w:p w14:paraId="4E978838" w14:textId="1E088AE9" w:rsidR="003178F4" w:rsidRPr="00CB1C01" w:rsidRDefault="0012551F" w:rsidP="006254BD">
      <w:pPr>
        <w:pStyle w:val="WABody6above"/>
        <w:spacing w:before="0"/>
        <w:ind w:left="1080"/>
        <w:rPr>
          <w:i/>
          <w:iCs/>
          <w:lang w:val="ru"/>
        </w:rPr>
      </w:pPr>
      <w:r w:rsidRPr="00CB1C01">
        <w:rPr>
          <w:i/>
          <w:iCs/>
        </w:rPr>
        <w:tab/>
      </w:r>
      <w:r w:rsidRPr="00CB1C01">
        <w:rPr>
          <w:i/>
          <w:iCs/>
        </w:rPr>
        <w:tab/>
      </w:r>
      <w:r w:rsidRPr="00CB1C01">
        <w:rPr>
          <w:i/>
          <w:iCs/>
          <w:lang w:val="ru"/>
        </w:rPr>
        <w:t>Я прошу суд назначить Соглашение об осуществлении родительских прав для наших с супругом (-ой) совместных детей. Я подам и вручу предложенное мной Соглашение об осуществлении родительских прав (форма FL All Family 140) (отметьте один из вариантов):</w:t>
      </w:r>
    </w:p>
    <w:p w14:paraId="38D185FD" w14:textId="77777777" w:rsidR="00774D33" w:rsidRPr="00CB1C01" w:rsidRDefault="003178F4" w:rsidP="00FC54F7">
      <w:pPr>
        <w:pStyle w:val="WAsubcheckbox"/>
        <w:tabs>
          <w:tab w:val="clear" w:pos="1980"/>
        </w:tabs>
        <w:spacing w:before="120"/>
        <w:ind w:left="1440" w:hanging="360"/>
      </w:pPr>
      <w:proofErr w:type="gramStart"/>
      <w:r w:rsidRPr="00CB1C01">
        <w:t>[  ]</w:t>
      </w:r>
      <w:proofErr w:type="gramEnd"/>
      <w:r w:rsidRPr="00CB1C01">
        <w:tab/>
        <w:t xml:space="preserve">at the same time as this </w:t>
      </w:r>
      <w:r w:rsidRPr="00CB1C01">
        <w:rPr>
          <w:i/>
          <w:iCs/>
        </w:rPr>
        <w:t>Petition</w:t>
      </w:r>
      <w:r w:rsidRPr="00CB1C01">
        <w:t>.</w:t>
      </w:r>
    </w:p>
    <w:p w14:paraId="2651A92F" w14:textId="3705A654" w:rsidR="003178F4" w:rsidRPr="00CB1C01" w:rsidRDefault="0012551F" w:rsidP="006254BD">
      <w:pPr>
        <w:pStyle w:val="WAsubcheckbox"/>
        <w:tabs>
          <w:tab w:val="clear" w:pos="1980"/>
        </w:tabs>
        <w:spacing w:before="0"/>
        <w:ind w:left="1440" w:hanging="360"/>
        <w:rPr>
          <w:i/>
          <w:iCs/>
        </w:rPr>
      </w:pPr>
      <w:r w:rsidRPr="00CB1C01">
        <w:rPr>
          <w:i/>
          <w:iCs/>
        </w:rPr>
        <w:tab/>
      </w:r>
      <w:r w:rsidRPr="00CB1C01">
        <w:rPr>
          <w:i/>
          <w:iCs/>
          <w:lang w:val="ru"/>
        </w:rPr>
        <w:t>Одновременно с настоящим ходатайством.</w:t>
      </w:r>
    </w:p>
    <w:p w14:paraId="772C7F72" w14:textId="77777777" w:rsidR="00774D33" w:rsidRPr="00CB1C01" w:rsidRDefault="003178F4" w:rsidP="00FC54F7">
      <w:pPr>
        <w:pStyle w:val="WAsubcheckbox"/>
        <w:tabs>
          <w:tab w:val="clear" w:pos="1980"/>
        </w:tabs>
        <w:spacing w:before="120"/>
        <w:ind w:left="1440" w:hanging="360"/>
      </w:pPr>
      <w:proofErr w:type="gramStart"/>
      <w:r w:rsidRPr="00CB1C01">
        <w:t>[  ]</w:t>
      </w:r>
      <w:proofErr w:type="gramEnd"/>
      <w:r w:rsidRPr="00CB1C01">
        <w:tab/>
        <w:t>before this case is finished.</w:t>
      </w:r>
    </w:p>
    <w:p w14:paraId="25D42593" w14:textId="21841C9F" w:rsidR="003178F4" w:rsidRPr="00CB1C01" w:rsidRDefault="0012551F" w:rsidP="006254BD">
      <w:pPr>
        <w:pStyle w:val="WAsubcheckbox"/>
        <w:tabs>
          <w:tab w:val="clear" w:pos="1980"/>
        </w:tabs>
        <w:spacing w:before="0"/>
        <w:ind w:left="1440" w:hanging="360"/>
        <w:rPr>
          <w:i/>
          <w:iCs/>
        </w:rPr>
      </w:pPr>
      <w:r w:rsidRPr="00CB1C01">
        <w:rPr>
          <w:i/>
          <w:iCs/>
        </w:rPr>
        <w:tab/>
      </w:r>
      <w:r w:rsidRPr="00CB1C01">
        <w:rPr>
          <w:i/>
          <w:iCs/>
          <w:lang w:val="ru"/>
        </w:rPr>
        <w:t xml:space="preserve">До окончания данного дела. </w:t>
      </w:r>
    </w:p>
    <w:p w14:paraId="42E252FB" w14:textId="77777777" w:rsidR="00774D33" w:rsidRPr="00CB1C01" w:rsidRDefault="003178F4" w:rsidP="00FC54F7">
      <w:pPr>
        <w:pStyle w:val="WABody6above"/>
        <w:ind w:left="1080"/>
      </w:pPr>
      <w:proofErr w:type="gramStart"/>
      <w:r w:rsidRPr="00CB1C01">
        <w:t>[  ]</w:t>
      </w:r>
      <w:proofErr w:type="gramEnd"/>
      <w:r w:rsidRPr="00CB1C01">
        <w:tab/>
        <w:t xml:space="preserve">The court </w:t>
      </w:r>
      <w:r w:rsidRPr="00CB1C01">
        <w:rPr>
          <w:b/>
          <w:bCs/>
        </w:rPr>
        <w:t>cannot</w:t>
      </w:r>
      <w:r w:rsidRPr="00CB1C01">
        <w:t xml:space="preserve"> approve a </w:t>
      </w:r>
      <w:r w:rsidRPr="00CB1C01">
        <w:rPr>
          <w:i/>
          <w:iCs/>
        </w:rPr>
        <w:t xml:space="preserve">Parenting Plan </w:t>
      </w:r>
      <w:r w:rsidRPr="00CB1C01">
        <w:t>because the court does not have jurisdiction over the children.</w:t>
      </w:r>
    </w:p>
    <w:p w14:paraId="1043BAA2" w14:textId="50A3BE4F" w:rsidR="003178F4" w:rsidRPr="00CB1C01" w:rsidRDefault="00774D33" w:rsidP="0012551F">
      <w:pPr>
        <w:pStyle w:val="WABody6above"/>
        <w:spacing w:before="0"/>
        <w:ind w:left="1080" w:firstLine="0"/>
        <w:rPr>
          <w:i/>
          <w:iCs/>
        </w:rPr>
      </w:pPr>
      <w:r w:rsidRPr="00CB1C01">
        <w:rPr>
          <w:i/>
          <w:iCs/>
          <w:lang w:val="ru"/>
        </w:rPr>
        <w:t xml:space="preserve">Суд </w:t>
      </w:r>
      <w:r w:rsidRPr="00CB1C01">
        <w:rPr>
          <w:b/>
          <w:bCs/>
          <w:i/>
          <w:iCs/>
          <w:lang w:val="ru"/>
        </w:rPr>
        <w:t>не может</w:t>
      </w:r>
      <w:r w:rsidRPr="00CB1C01">
        <w:rPr>
          <w:i/>
          <w:iCs/>
          <w:lang w:val="ru"/>
        </w:rPr>
        <w:t xml:space="preserve"> утвердить Соглашение об осуществлении родительских прав, поскольку суд не обладает юрисдикцией в отношении детей.</w:t>
      </w:r>
    </w:p>
    <w:p w14:paraId="52C3050F" w14:textId="77777777" w:rsidR="00774D33" w:rsidRPr="00CB1C01" w:rsidRDefault="003178F4" w:rsidP="00FC54F7">
      <w:pPr>
        <w:pStyle w:val="WAItem"/>
        <w:keepNext w:val="0"/>
        <w:numPr>
          <w:ilvl w:val="0"/>
          <w:numId w:val="0"/>
        </w:numPr>
        <w:spacing w:before="120"/>
        <w:ind w:left="720" w:hanging="720"/>
        <w:rPr>
          <w:sz w:val="22"/>
          <w:szCs w:val="22"/>
        </w:rPr>
      </w:pPr>
      <w:r w:rsidRPr="00CB1C01">
        <w:rPr>
          <w:bCs/>
          <w:sz w:val="22"/>
          <w:szCs w:val="22"/>
        </w:rPr>
        <w:t>18.</w:t>
      </w:r>
      <w:r w:rsidRPr="00CB1C01">
        <w:rPr>
          <w:bCs/>
          <w:sz w:val="22"/>
          <w:szCs w:val="22"/>
        </w:rPr>
        <w:tab/>
        <w:t>Child Support</w:t>
      </w:r>
    </w:p>
    <w:p w14:paraId="115B8AD5" w14:textId="61670488" w:rsidR="003178F4" w:rsidRPr="00CB1C01" w:rsidRDefault="00774D33" w:rsidP="00D75A26">
      <w:pPr>
        <w:pStyle w:val="WAItem"/>
        <w:keepNext w:val="0"/>
        <w:numPr>
          <w:ilvl w:val="0"/>
          <w:numId w:val="0"/>
        </w:numPr>
        <w:spacing w:before="0" w:after="120"/>
        <w:ind w:left="720"/>
        <w:rPr>
          <w:i/>
          <w:iCs/>
          <w:sz w:val="22"/>
          <w:szCs w:val="22"/>
        </w:rPr>
      </w:pPr>
      <w:r w:rsidRPr="00CB1C01">
        <w:rPr>
          <w:bCs/>
          <w:i/>
          <w:iCs/>
          <w:sz w:val="22"/>
          <w:szCs w:val="22"/>
          <w:lang w:val="ru"/>
        </w:rPr>
        <w:t>Алименты на содержание детей</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CB1C01" w14:paraId="467B7903" w14:textId="77777777" w:rsidTr="00E371A1">
        <w:tc>
          <w:tcPr>
            <w:tcW w:w="8208" w:type="dxa"/>
            <w:shd w:val="clear" w:color="auto" w:fill="auto"/>
          </w:tcPr>
          <w:p w14:paraId="6203B198" w14:textId="77777777" w:rsidR="00774D33" w:rsidRPr="00CB1C01" w:rsidRDefault="003178F4" w:rsidP="00FC54F7">
            <w:pPr>
              <w:pStyle w:val="WAItem"/>
              <w:keepNext w:val="0"/>
              <w:numPr>
                <w:ilvl w:val="0"/>
                <w:numId w:val="0"/>
              </w:numPr>
              <w:spacing w:before="0"/>
              <w:rPr>
                <w:b w:val="0"/>
                <w:i/>
                <w:sz w:val="22"/>
                <w:szCs w:val="22"/>
              </w:rPr>
            </w:pPr>
            <w:r w:rsidRPr="00CB1C01">
              <w:rPr>
                <w:b w:val="0"/>
                <w:i/>
                <w:iCs/>
                <w:sz w:val="22"/>
                <w:szCs w:val="22"/>
              </w:rPr>
              <w:t>Note: The law requires that child support be addressed if there are dependent children of the marriage. RCW 26.09.100(1)).</w:t>
            </w:r>
          </w:p>
          <w:p w14:paraId="7FE9C6C5" w14:textId="02AC96C2" w:rsidR="003178F4" w:rsidRPr="00CB1C01" w:rsidRDefault="00774D33" w:rsidP="006254BD">
            <w:pPr>
              <w:pStyle w:val="WAItem"/>
              <w:keepNext w:val="0"/>
              <w:numPr>
                <w:ilvl w:val="0"/>
                <w:numId w:val="0"/>
              </w:numPr>
              <w:spacing w:before="0"/>
              <w:rPr>
                <w:i/>
                <w:sz w:val="22"/>
                <w:szCs w:val="22"/>
              </w:rPr>
            </w:pPr>
            <w:r w:rsidRPr="00CB1C01">
              <w:rPr>
                <w:b w:val="0"/>
                <w:i/>
                <w:iCs/>
                <w:sz w:val="22"/>
                <w:szCs w:val="22"/>
                <w:lang w:val="ru"/>
              </w:rPr>
              <w:t>Примечание: Закон обязывает рассмотреть необходимость выплаты алиментов на содержание детей, если в браке имеются дети, находящиеся на иждивении. RCW 26.09.100(1)).</w:t>
            </w:r>
          </w:p>
        </w:tc>
      </w:tr>
    </w:tbl>
    <w:p w14:paraId="1FF96CF4" w14:textId="77777777" w:rsidR="00774D33" w:rsidRPr="00CB1C01" w:rsidRDefault="003178F4" w:rsidP="00FC54F7">
      <w:pPr>
        <w:pStyle w:val="WABody6above"/>
        <w:ind w:left="1080"/>
      </w:pPr>
      <w:proofErr w:type="gramStart"/>
      <w:r w:rsidRPr="00CB1C01">
        <w:t>[  ]</w:t>
      </w:r>
      <w:proofErr w:type="gramEnd"/>
      <w:r w:rsidRPr="00CB1C01">
        <w:tab/>
        <w:t xml:space="preserve">My spouse and I have </w:t>
      </w:r>
      <w:r w:rsidRPr="00CB1C01">
        <w:rPr>
          <w:b/>
          <w:bCs/>
        </w:rPr>
        <w:t>no</w:t>
      </w:r>
      <w:r w:rsidRPr="00CB1C01">
        <w:t xml:space="preserve"> children together who are still dependent.</w:t>
      </w:r>
    </w:p>
    <w:p w14:paraId="09DE5544" w14:textId="55CFD542" w:rsidR="003178F4" w:rsidRPr="00CB1C01" w:rsidRDefault="00D75A26" w:rsidP="006254BD">
      <w:pPr>
        <w:pStyle w:val="WABody6above"/>
        <w:spacing w:before="0"/>
        <w:ind w:left="1080"/>
        <w:rPr>
          <w:i/>
          <w:iCs/>
        </w:rPr>
      </w:pPr>
      <w:r w:rsidRPr="00CB1C01">
        <w:rPr>
          <w:i/>
          <w:iCs/>
        </w:rPr>
        <w:tab/>
      </w:r>
      <w:r w:rsidRPr="00CB1C01">
        <w:rPr>
          <w:i/>
          <w:iCs/>
        </w:rPr>
        <w:tab/>
      </w:r>
      <w:r w:rsidRPr="00CB1C01">
        <w:rPr>
          <w:i/>
          <w:iCs/>
          <w:lang w:val="ru"/>
        </w:rPr>
        <w:t xml:space="preserve">У нас с супругом (-й) </w:t>
      </w:r>
      <w:r w:rsidRPr="00CB1C01">
        <w:rPr>
          <w:b/>
          <w:bCs/>
          <w:i/>
          <w:iCs/>
          <w:lang w:val="ru"/>
        </w:rPr>
        <w:t>нет</w:t>
      </w:r>
      <w:r w:rsidRPr="00CB1C01">
        <w:rPr>
          <w:i/>
          <w:iCs/>
          <w:lang w:val="ru"/>
        </w:rPr>
        <w:t xml:space="preserve"> совместных детей, находящихся на иждивении.</w:t>
      </w:r>
    </w:p>
    <w:p w14:paraId="264F7015" w14:textId="77777777" w:rsidR="00774D33" w:rsidRPr="00CB1C01" w:rsidRDefault="003178F4" w:rsidP="00FC54F7">
      <w:pPr>
        <w:pStyle w:val="WABody6above"/>
        <w:ind w:left="1080"/>
        <w:rPr>
          <w:i/>
        </w:rPr>
      </w:pPr>
      <w:proofErr w:type="gramStart"/>
      <w:r w:rsidRPr="00CB1C01">
        <w:t>[  ]</w:t>
      </w:r>
      <w:proofErr w:type="gramEnd"/>
      <w:r w:rsidRPr="00CB1C01">
        <w:tab/>
      </w:r>
      <w:r w:rsidRPr="00CB1C01">
        <w:rPr>
          <w:b/>
          <w:bCs/>
        </w:rPr>
        <w:t>Court Order –</w:t>
      </w:r>
      <w:r w:rsidRPr="00CB1C01">
        <w:t xml:space="preserve"> I ask the court to order child support (including medical support) according to state law for the children my spouse and I have together. </w:t>
      </w:r>
      <w:r w:rsidRPr="00CB1C01">
        <w:rPr>
          <w:i/>
          <w:iCs/>
        </w:rPr>
        <w:t>(You may ask for a court order of child support even if there is already an administrative order. The court order will replace the administrative order to the extent the court order is different.)</w:t>
      </w:r>
    </w:p>
    <w:p w14:paraId="3179B7C5" w14:textId="5227821A" w:rsidR="003178F4" w:rsidRPr="00CB1C01" w:rsidRDefault="00D80B2F" w:rsidP="006254BD">
      <w:pPr>
        <w:pStyle w:val="WABody6above"/>
        <w:spacing w:before="0"/>
        <w:ind w:left="1080"/>
        <w:rPr>
          <w:i/>
          <w:iCs/>
          <w:lang w:val="ru"/>
        </w:rPr>
      </w:pPr>
      <w:r w:rsidRPr="00CB1C01">
        <w:rPr>
          <w:i/>
          <w:iCs/>
        </w:rPr>
        <w:tab/>
      </w:r>
      <w:r w:rsidRPr="00CB1C01">
        <w:rPr>
          <w:i/>
          <w:iCs/>
        </w:rPr>
        <w:tab/>
      </w:r>
      <w:r w:rsidRPr="00CB1C01">
        <w:rPr>
          <w:b/>
          <w:bCs/>
          <w:i/>
          <w:iCs/>
          <w:lang w:val="ru"/>
        </w:rPr>
        <w:t xml:space="preserve">Судебный приказ — </w:t>
      </w:r>
      <w:r w:rsidRPr="00CB1C01">
        <w:rPr>
          <w:i/>
          <w:iCs/>
          <w:lang w:val="ru"/>
        </w:rPr>
        <w:t>я прошу суд назначить алименты на совместных с супругом (-й) детей (включая медицинское обеспечение) в соответствии с законом штата. (Вы можете потребовать судебный приказ о выплате алиментов на ребенка, даже если уже имеется административное постановление. Постановление суда заменяет административное постановление в той мере, в какой оно отличается от него).</w:t>
      </w:r>
    </w:p>
    <w:p w14:paraId="7053C2BB" w14:textId="77777777" w:rsidR="00774D33" w:rsidRPr="00CB1C01" w:rsidRDefault="003178F4" w:rsidP="00FC54F7">
      <w:pPr>
        <w:pStyle w:val="WABody4AboveIndented0"/>
        <w:spacing w:before="120"/>
        <w:ind w:left="1440"/>
        <w:rPr>
          <w:i/>
        </w:rPr>
      </w:pPr>
      <w:proofErr w:type="gramStart"/>
      <w:r w:rsidRPr="00CB1C01">
        <w:t>[  ]</w:t>
      </w:r>
      <w:proofErr w:type="gramEnd"/>
      <w:r w:rsidRPr="00CB1C01">
        <w:tab/>
        <w:t xml:space="preserve">I ask the court to order my spouse to pay their proportionate share of </w:t>
      </w:r>
      <w:r w:rsidRPr="00CB1C01">
        <w:rPr>
          <w:i/>
          <w:iCs/>
        </w:rPr>
        <w:t>(check all that apply):</w:t>
      </w:r>
    </w:p>
    <w:p w14:paraId="258BBE89" w14:textId="1C6CCB9D" w:rsidR="003178F4" w:rsidRPr="00CB1C01" w:rsidRDefault="00D80B2F" w:rsidP="006254BD">
      <w:pPr>
        <w:pStyle w:val="WABody4AboveIndented0"/>
        <w:spacing w:before="0"/>
        <w:ind w:left="1440"/>
        <w:rPr>
          <w:i/>
          <w:iCs/>
        </w:rPr>
      </w:pPr>
      <w:r w:rsidRPr="00CB1C01">
        <w:rPr>
          <w:i/>
          <w:iCs/>
        </w:rPr>
        <w:tab/>
      </w:r>
      <w:r w:rsidRPr="00CB1C01">
        <w:rPr>
          <w:i/>
          <w:iCs/>
        </w:rPr>
        <w:tab/>
      </w:r>
      <w:r w:rsidRPr="00CB1C01">
        <w:rPr>
          <w:i/>
          <w:iCs/>
          <w:lang w:val="ru"/>
        </w:rPr>
        <w:t>Я прошу суд обязать моего (-ю) супруга (-у) выплатить его/ее пропорциональную долю от:</w:t>
      </w:r>
    </w:p>
    <w:p w14:paraId="542A2BE8" w14:textId="77777777" w:rsidR="00774D33" w:rsidRPr="00CB1C01" w:rsidRDefault="003178F4" w:rsidP="00FC54F7">
      <w:pPr>
        <w:pStyle w:val="WABody4AboveIndented0"/>
        <w:tabs>
          <w:tab w:val="clear" w:pos="1260"/>
          <w:tab w:val="clear" w:pos="5400"/>
          <w:tab w:val="left" w:pos="3060"/>
          <w:tab w:val="left" w:pos="9180"/>
        </w:tabs>
        <w:spacing w:before="120"/>
        <w:ind w:left="1800"/>
      </w:pPr>
      <w:proofErr w:type="gramStart"/>
      <w:r w:rsidRPr="00CB1C01">
        <w:t>[  ]</w:t>
      </w:r>
      <w:proofErr w:type="gramEnd"/>
      <w:r w:rsidRPr="00CB1C01">
        <w:tab/>
        <w:t>daycare expenses</w:t>
      </w:r>
    </w:p>
    <w:p w14:paraId="7D19498F" w14:textId="3AB32B42" w:rsidR="003178F4" w:rsidRPr="00CB1C01" w:rsidRDefault="00D80B2F" w:rsidP="006254BD">
      <w:pPr>
        <w:pStyle w:val="WABody4AboveIndented0"/>
        <w:tabs>
          <w:tab w:val="clear" w:pos="1260"/>
          <w:tab w:val="clear" w:pos="5400"/>
          <w:tab w:val="left" w:pos="3060"/>
          <w:tab w:val="left" w:pos="9180"/>
        </w:tabs>
        <w:spacing w:before="0"/>
        <w:ind w:left="1800"/>
        <w:rPr>
          <w:i/>
          <w:iCs/>
        </w:rPr>
      </w:pPr>
      <w:r w:rsidRPr="00CB1C01">
        <w:rPr>
          <w:i/>
          <w:iCs/>
        </w:rPr>
        <w:tab/>
      </w:r>
      <w:r w:rsidRPr="00CB1C01">
        <w:rPr>
          <w:i/>
          <w:iCs/>
          <w:lang w:val="ru"/>
        </w:rPr>
        <w:t>расходов на детский сад</w:t>
      </w:r>
    </w:p>
    <w:p w14:paraId="7789210F" w14:textId="77777777" w:rsidR="00774D33" w:rsidRPr="00CB1C01" w:rsidRDefault="003178F4" w:rsidP="00FC54F7">
      <w:pPr>
        <w:pStyle w:val="WABody4AboveIndented0"/>
        <w:spacing w:before="120"/>
        <w:ind w:left="1800"/>
      </w:pPr>
      <w:proofErr w:type="gramStart"/>
      <w:r w:rsidRPr="00CB1C01">
        <w:t>[  ]</w:t>
      </w:r>
      <w:proofErr w:type="gramEnd"/>
      <w:r w:rsidRPr="00CB1C01">
        <w:tab/>
        <w:t>long-distance transportation expenses</w:t>
      </w:r>
    </w:p>
    <w:p w14:paraId="4E27F134" w14:textId="068F5BEC" w:rsidR="003178F4" w:rsidRPr="00CB1C01" w:rsidRDefault="00D80B2F" w:rsidP="006254BD">
      <w:pPr>
        <w:pStyle w:val="WABody4AboveIndented0"/>
        <w:spacing w:before="0"/>
        <w:ind w:left="1800"/>
        <w:rPr>
          <w:i/>
          <w:iCs/>
        </w:rPr>
      </w:pPr>
      <w:r w:rsidRPr="00CB1C01">
        <w:rPr>
          <w:i/>
          <w:iCs/>
        </w:rPr>
        <w:lastRenderedPageBreak/>
        <w:tab/>
      </w:r>
      <w:r w:rsidRPr="00CB1C01">
        <w:rPr>
          <w:i/>
          <w:iCs/>
          <w:lang w:val="ru"/>
        </w:rPr>
        <w:t>транспортных расходов на проезд на дальние расстояния</w:t>
      </w:r>
    </w:p>
    <w:p w14:paraId="4138DFA5" w14:textId="77777777" w:rsidR="00774D33" w:rsidRPr="00CB1C01" w:rsidRDefault="003178F4" w:rsidP="00FC54F7">
      <w:pPr>
        <w:pStyle w:val="WABody4AboveIndented0"/>
        <w:spacing w:before="120"/>
        <w:ind w:left="1800"/>
      </w:pPr>
      <w:proofErr w:type="gramStart"/>
      <w:r w:rsidRPr="00CB1C01">
        <w:t>[  ]</w:t>
      </w:r>
      <w:proofErr w:type="gramEnd"/>
      <w:r w:rsidRPr="00CB1C01">
        <w:tab/>
        <w:t>education expenses</w:t>
      </w:r>
    </w:p>
    <w:p w14:paraId="6D5D3446" w14:textId="44C61126" w:rsidR="003178F4" w:rsidRPr="00CB1C01" w:rsidRDefault="00D80B2F" w:rsidP="006254BD">
      <w:pPr>
        <w:pStyle w:val="WABody4AboveIndented0"/>
        <w:spacing w:before="0"/>
        <w:ind w:left="1800"/>
        <w:rPr>
          <w:i/>
          <w:iCs/>
        </w:rPr>
      </w:pPr>
      <w:r w:rsidRPr="00CB1C01">
        <w:rPr>
          <w:i/>
          <w:iCs/>
        </w:rPr>
        <w:tab/>
      </w:r>
      <w:r w:rsidRPr="00CB1C01">
        <w:rPr>
          <w:i/>
          <w:iCs/>
          <w:lang w:val="ru"/>
        </w:rPr>
        <w:t>расходов на обучение</w:t>
      </w:r>
    </w:p>
    <w:p w14:paraId="31FD0B9D" w14:textId="77777777" w:rsidR="00774D33" w:rsidRPr="00CB1C01" w:rsidRDefault="003178F4" w:rsidP="00FC54F7">
      <w:pPr>
        <w:pStyle w:val="WABody4AboveIndented0"/>
        <w:spacing w:before="120"/>
        <w:ind w:left="1800"/>
      </w:pPr>
      <w:proofErr w:type="gramStart"/>
      <w:r w:rsidRPr="00CB1C01">
        <w:t>[  ]</w:t>
      </w:r>
      <w:proofErr w:type="gramEnd"/>
      <w:r w:rsidRPr="00CB1C01">
        <w:tab/>
        <w:t>post-secondary (college or vocational school) support</w:t>
      </w:r>
    </w:p>
    <w:p w14:paraId="2BAB6036" w14:textId="7D8CC348" w:rsidR="003178F4" w:rsidRPr="00CB1C01" w:rsidRDefault="00D80B2F" w:rsidP="006254BD">
      <w:pPr>
        <w:pStyle w:val="WABody4AboveIndented0"/>
        <w:spacing w:before="0"/>
        <w:ind w:left="1800"/>
        <w:rPr>
          <w:i/>
          <w:iCs/>
        </w:rPr>
      </w:pPr>
      <w:r w:rsidRPr="00CB1C01">
        <w:rPr>
          <w:i/>
          <w:iCs/>
        </w:rPr>
        <w:tab/>
      </w:r>
      <w:r w:rsidRPr="00CB1C01">
        <w:rPr>
          <w:i/>
          <w:iCs/>
          <w:lang w:val="ru"/>
        </w:rPr>
        <w:t>послешкольной образовательной поддержки (колледжа или профессионального училища)</w:t>
      </w:r>
    </w:p>
    <w:p w14:paraId="01457306" w14:textId="77777777" w:rsidR="00774D33" w:rsidRPr="00CB1C01" w:rsidRDefault="003178F4" w:rsidP="00FC54F7">
      <w:pPr>
        <w:pStyle w:val="WABody4AboveIndented0"/>
        <w:tabs>
          <w:tab w:val="clear" w:pos="1260"/>
          <w:tab w:val="clear" w:pos="5400"/>
          <w:tab w:val="right" w:pos="9180"/>
        </w:tabs>
        <w:spacing w:before="120"/>
        <w:ind w:left="1800"/>
        <w:rPr>
          <w:u w:val="single"/>
        </w:rPr>
      </w:pPr>
      <w:proofErr w:type="gramStart"/>
      <w:r w:rsidRPr="00CB1C01">
        <w:t>[  ]</w:t>
      </w:r>
      <w:proofErr w:type="gramEnd"/>
      <w:r w:rsidRPr="00CB1C01">
        <w:tab/>
        <w:t xml:space="preserve">other child-related expenses </w:t>
      </w:r>
      <w:r w:rsidRPr="00CB1C01">
        <w:rPr>
          <w:i/>
          <w:iCs/>
        </w:rPr>
        <w:t>(specify):</w:t>
      </w:r>
      <w:r w:rsidRPr="00CB1C01">
        <w:t xml:space="preserve"> </w:t>
      </w:r>
      <w:bookmarkStart w:id="12" w:name="_Hlk118904586"/>
      <w:r w:rsidRPr="00CB1C01">
        <w:rPr>
          <w:u w:val="single"/>
        </w:rPr>
        <w:tab/>
      </w:r>
      <w:bookmarkEnd w:id="12"/>
    </w:p>
    <w:p w14:paraId="791CF325" w14:textId="1C2C9140" w:rsidR="003178F4" w:rsidRPr="00CB1C01" w:rsidRDefault="00D80B2F" w:rsidP="006254BD">
      <w:pPr>
        <w:pStyle w:val="WABody4AboveIndented0"/>
        <w:tabs>
          <w:tab w:val="clear" w:pos="1260"/>
          <w:tab w:val="clear" w:pos="5400"/>
          <w:tab w:val="right" w:pos="9180"/>
        </w:tabs>
        <w:spacing w:before="0"/>
        <w:ind w:left="1800"/>
        <w:rPr>
          <w:i/>
          <w:iCs/>
          <w:u w:val="single"/>
        </w:rPr>
      </w:pPr>
      <w:r w:rsidRPr="00CB1C01">
        <w:rPr>
          <w:i/>
          <w:iCs/>
        </w:rPr>
        <w:tab/>
      </w:r>
      <w:r w:rsidRPr="00CB1C01">
        <w:rPr>
          <w:lang w:val="ru"/>
        </w:rPr>
        <w:t>других расходов, связанных с ребенком (укажите):</w:t>
      </w:r>
      <w:r w:rsidRPr="00CB1C01">
        <w:rPr>
          <w:i/>
          <w:iCs/>
          <w:lang w:val="ru"/>
        </w:rPr>
        <w:t xml:space="preserve"> </w:t>
      </w:r>
    </w:p>
    <w:p w14:paraId="2BB60131" w14:textId="77777777" w:rsidR="00774D33" w:rsidRPr="00CB1C01" w:rsidRDefault="003178F4" w:rsidP="00FC54F7">
      <w:pPr>
        <w:pStyle w:val="WABody6above"/>
        <w:tabs>
          <w:tab w:val="left" w:pos="9180"/>
        </w:tabs>
        <w:ind w:left="1440"/>
        <w:rPr>
          <w:u w:val="single"/>
        </w:rPr>
      </w:pPr>
      <w:proofErr w:type="gramStart"/>
      <w:r w:rsidRPr="00CB1C01">
        <w:t>[  ]</w:t>
      </w:r>
      <w:proofErr w:type="gramEnd"/>
      <w:r w:rsidRPr="00CB1C01">
        <w:tab/>
        <w:t xml:space="preserve">I ask the court to order that we have the right to claim the children as dependents for purposes of personal tax exemptions and associated tax credits on our tax forms as follows </w:t>
      </w:r>
      <w:r w:rsidRPr="00CB1C01">
        <w:rPr>
          <w:i/>
          <w:iCs/>
        </w:rPr>
        <w:t xml:space="preserve">(describe): </w:t>
      </w:r>
      <w:bookmarkStart w:id="13" w:name="_Hlk118889147"/>
      <w:r w:rsidRPr="00CB1C01">
        <w:rPr>
          <w:u w:val="single"/>
        </w:rPr>
        <w:tab/>
      </w:r>
      <w:bookmarkEnd w:id="13"/>
    </w:p>
    <w:p w14:paraId="1FD6E853" w14:textId="4DA469ED" w:rsidR="00726088" w:rsidRPr="00CB1C01" w:rsidRDefault="001F5061" w:rsidP="006254BD">
      <w:pPr>
        <w:pStyle w:val="WABody6above"/>
        <w:tabs>
          <w:tab w:val="left" w:pos="9180"/>
        </w:tabs>
        <w:spacing w:before="0" w:after="120"/>
        <w:ind w:left="1440"/>
        <w:rPr>
          <w:i/>
          <w:iCs/>
        </w:rPr>
      </w:pPr>
      <w:r w:rsidRPr="00CB1C01">
        <w:rPr>
          <w:i/>
          <w:iCs/>
        </w:rPr>
        <w:tab/>
      </w:r>
      <w:r w:rsidRPr="00CB1C01">
        <w:rPr>
          <w:i/>
          <w:iCs/>
        </w:rPr>
        <w:tab/>
      </w:r>
      <w:r w:rsidRPr="00CB1C01">
        <w:rPr>
          <w:i/>
          <w:iCs/>
          <w:lang w:val="ru"/>
        </w:rPr>
        <w:t xml:space="preserve">Я прошу суд постановить, что мы имеем право заявить детей в качестве своих иждивенцев с целью получения льгот при уплате подоходного налога и соответствующих налоговых зачетов в своих налоговых формах следующим образом (опишите): </w:t>
      </w:r>
    </w:p>
    <w:p w14:paraId="72D73604" w14:textId="58D87B19" w:rsidR="003178F4" w:rsidRPr="00CB1C01" w:rsidRDefault="00726088" w:rsidP="001F5061">
      <w:pPr>
        <w:pStyle w:val="WABody6above"/>
        <w:tabs>
          <w:tab w:val="left" w:pos="9180"/>
        </w:tabs>
        <w:spacing w:before="0" w:after="120"/>
        <w:ind w:left="1440" w:firstLine="0"/>
        <w:rPr>
          <w:u w:val="single"/>
        </w:rPr>
      </w:pPr>
      <w:r w:rsidRPr="00CB1C01">
        <w:rPr>
          <w:u w:val="single"/>
        </w:rPr>
        <w:tab/>
      </w:r>
    </w:p>
    <w:tbl>
      <w:tblPr>
        <w:tblW w:w="7982" w:type="dxa"/>
        <w:tblInd w:w="13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CB1C01" w14:paraId="4BC95805" w14:textId="77777777" w:rsidTr="00B26F18">
        <w:tc>
          <w:tcPr>
            <w:tcW w:w="7982" w:type="dxa"/>
            <w:shd w:val="clear" w:color="auto" w:fill="auto"/>
          </w:tcPr>
          <w:p w14:paraId="5CBB88A3" w14:textId="77777777" w:rsidR="00774D33" w:rsidRPr="00CB1C01" w:rsidRDefault="003178F4" w:rsidP="00FC54F7">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rPr>
            </w:pPr>
            <w:r w:rsidRPr="00CB1C01">
              <w:rPr>
                <w:rFonts w:ascii="Arial" w:hAnsi="Arial" w:cs="Arial"/>
                <w:b/>
                <w:bCs/>
                <w:i/>
                <w:iCs/>
                <w:sz w:val="22"/>
                <w:szCs w:val="22"/>
              </w:rPr>
              <w:t>Important!</w:t>
            </w:r>
            <w:r w:rsidRPr="00CB1C01">
              <w:rPr>
                <w:rFonts w:ascii="Arial" w:hAnsi="Arial" w:cs="Arial"/>
                <w:i/>
                <w:iCs/>
                <w:sz w:val="22"/>
                <w:szCs w:val="22"/>
              </w:rPr>
              <w:t xml:space="preserve"> Although the personal tax exemptions are currently suspended through tax year 2025, other tax benefits may flow from claiming a child as dependent.</w:t>
            </w:r>
          </w:p>
          <w:p w14:paraId="454038A1" w14:textId="3E615460" w:rsidR="003178F4" w:rsidRPr="00CB1C01" w:rsidRDefault="00774D33" w:rsidP="006254BD">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rPr>
            </w:pPr>
            <w:r w:rsidRPr="00CB1C01">
              <w:rPr>
                <w:rFonts w:ascii="Arial" w:hAnsi="Arial" w:cs="Arial"/>
                <w:b/>
                <w:bCs/>
                <w:i/>
                <w:iCs/>
                <w:sz w:val="22"/>
                <w:szCs w:val="22"/>
                <w:lang w:val="ru"/>
              </w:rPr>
              <w:t>Обратите внимание!</w:t>
            </w:r>
            <w:r w:rsidRPr="00CB1C01">
              <w:rPr>
                <w:rFonts w:ascii="Arial" w:hAnsi="Arial" w:cs="Arial"/>
                <w:i/>
                <w:iCs/>
                <w:sz w:val="22"/>
                <w:szCs w:val="22"/>
                <w:lang w:val="ru"/>
              </w:rPr>
              <w:t xml:space="preserve"> Хотя в настоящее время приостанавливается действие налоговых льгот для физических лиц до 2025 налогового года, другие налоговые льготы могут быть получены в результате признания ребенка иждивенцем.</w:t>
            </w:r>
          </w:p>
        </w:tc>
      </w:tr>
    </w:tbl>
    <w:p w14:paraId="4CA41135" w14:textId="77777777" w:rsidR="00774D33" w:rsidRPr="00CB1C01" w:rsidRDefault="003178F4" w:rsidP="00FC54F7">
      <w:pPr>
        <w:pStyle w:val="WABody6above"/>
        <w:tabs>
          <w:tab w:val="clear" w:pos="1260"/>
          <w:tab w:val="left" w:pos="7200"/>
        </w:tabs>
        <w:ind w:left="1080"/>
      </w:pPr>
      <w:proofErr w:type="gramStart"/>
      <w:r w:rsidRPr="00CB1C01">
        <w:t>[  ]</w:t>
      </w:r>
      <w:proofErr w:type="gramEnd"/>
      <w:r w:rsidRPr="00CB1C01">
        <w:tab/>
      </w:r>
      <w:r w:rsidRPr="00CB1C01">
        <w:rPr>
          <w:b/>
          <w:bCs/>
        </w:rPr>
        <w:t>Administrative Order –</w:t>
      </w:r>
      <w:r w:rsidRPr="00CB1C01">
        <w:t xml:space="preserve"> There is no need for the court to make a child support order. The DSHS Division of Child Support (DCS) has already established an administrative child support order for the children my spouse and I have together in DCS case number/s: </w:t>
      </w:r>
      <w:r w:rsidRPr="00CB1C01">
        <w:rPr>
          <w:u w:val="single"/>
        </w:rPr>
        <w:tab/>
      </w:r>
      <w:r w:rsidRPr="00CB1C01">
        <w:t>. I am not asking the court to make a different child support order.</w:t>
      </w:r>
    </w:p>
    <w:p w14:paraId="0642A85D" w14:textId="0CE0F665" w:rsidR="003178F4" w:rsidRPr="00CB1C01" w:rsidRDefault="00AB7921" w:rsidP="006254BD">
      <w:pPr>
        <w:pStyle w:val="WABody6above"/>
        <w:tabs>
          <w:tab w:val="clear" w:pos="1260"/>
          <w:tab w:val="left" w:pos="7200"/>
        </w:tabs>
        <w:spacing w:before="0"/>
        <w:ind w:left="1080"/>
        <w:rPr>
          <w:i/>
          <w:iCs/>
          <w:lang w:val="ru"/>
        </w:rPr>
      </w:pPr>
      <w:r w:rsidRPr="00CB1C01">
        <w:rPr>
          <w:i/>
          <w:iCs/>
        </w:rPr>
        <w:tab/>
      </w:r>
      <w:r w:rsidRPr="00CB1C01">
        <w:rPr>
          <w:i/>
          <w:iCs/>
        </w:rPr>
        <w:tab/>
      </w:r>
      <w:r w:rsidRPr="00CB1C01">
        <w:rPr>
          <w:b/>
          <w:bCs/>
          <w:i/>
          <w:iCs/>
          <w:lang w:val="ru"/>
        </w:rPr>
        <w:t>Административное постановление</w:t>
      </w:r>
      <w:r w:rsidRPr="00CB1C01">
        <w:rPr>
          <w:i/>
          <w:iCs/>
          <w:lang w:val="ru"/>
        </w:rPr>
        <w:t xml:space="preserve"> — необходимость в издании судом приказа о выплате алиментов на ребенка отсутствует. Отдел по защите прав детей (DCS) при департаменте DSHS уже установил административный порядок выплаты алиментов на наших совместных с супругом (-й) детей согласно делу DCS за номером: </w:t>
      </w:r>
      <w:r w:rsidRPr="00CB1C01">
        <w:rPr>
          <w:lang w:val="ru"/>
        </w:rPr>
        <w:tab/>
      </w:r>
      <w:r w:rsidRPr="00CB1C01">
        <w:rPr>
          <w:i/>
          <w:iCs/>
          <w:lang w:val="ru"/>
        </w:rPr>
        <w:t>. Я не прошу суд вынести другое решение о выплате алиментов на ребенка.</w:t>
      </w:r>
    </w:p>
    <w:p w14:paraId="2BFFA517" w14:textId="77777777" w:rsidR="00774D33" w:rsidRPr="00CB1C01" w:rsidRDefault="003178F4" w:rsidP="00FC54F7">
      <w:pPr>
        <w:pStyle w:val="WABody4aboveIndented"/>
        <w:spacing w:before="120"/>
        <w:ind w:left="1080" w:firstLine="0"/>
        <w:rPr>
          <w:i/>
        </w:rPr>
      </w:pPr>
      <w:r w:rsidRPr="00CB1C01">
        <w:t>DCS child support orders do not cover tax issues or post-secondary (college or vocational school) support. Because these issues are not in the administrative order, I ask the court to order</w:t>
      </w:r>
      <w:r w:rsidRPr="00CB1C01">
        <w:rPr>
          <w:i/>
          <w:iCs/>
        </w:rPr>
        <w:t xml:space="preserve"> (check all that apply):</w:t>
      </w:r>
    </w:p>
    <w:p w14:paraId="4641A484" w14:textId="3F081661" w:rsidR="003178F4" w:rsidRPr="00CB1C01" w:rsidRDefault="00774D33" w:rsidP="006254BD">
      <w:pPr>
        <w:pStyle w:val="WABody4aboveIndented"/>
        <w:spacing w:before="0"/>
        <w:ind w:left="1080" w:firstLine="0"/>
        <w:rPr>
          <w:i/>
          <w:iCs/>
          <w:lang w:val="ru"/>
        </w:rPr>
      </w:pPr>
      <w:r w:rsidRPr="00CB1C01">
        <w:rPr>
          <w:i/>
          <w:iCs/>
          <w:lang w:val="ru"/>
        </w:rPr>
        <w:t>Постановления DCS о выплате алиментов на ребенка не распространяются на вопросы налогообложения или послешкольную образовательную поддержку (колледж или профессиональное училище). Поскольку данные вопросы не включены в административное постановление, я прошу суд вынести следующий приказ (отметьте все подходящие варианты):</w:t>
      </w:r>
    </w:p>
    <w:p w14:paraId="33525E88" w14:textId="77777777" w:rsidR="00774D33" w:rsidRPr="00CB1C01" w:rsidRDefault="003178F4" w:rsidP="00FC54F7">
      <w:pPr>
        <w:pStyle w:val="WABody6above"/>
        <w:ind w:left="1440"/>
        <w:rPr>
          <w:i/>
        </w:rPr>
      </w:pPr>
      <w:proofErr w:type="gramStart"/>
      <w:r w:rsidRPr="00CB1C01">
        <w:t>[  ]</w:t>
      </w:r>
      <w:proofErr w:type="gramEnd"/>
      <w:r w:rsidRPr="00CB1C01">
        <w:tab/>
        <w:t xml:space="preserve">we have the right to claim the children as dependents for purposes of personal tax exemptions and associated tax credits on our tax forms as follows </w:t>
      </w:r>
      <w:r w:rsidRPr="00CB1C01">
        <w:rPr>
          <w:i/>
          <w:iCs/>
        </w:rPr>
        <w:t>(describe):</w:t>
      </w:r>
    </w:p>
    <w:p w14:paraId="5F5146A6" w14:textId="3A23E952" w:rsidR="003178F4" w:rsidRPr="00CB1C01" w:rsidRDefault="00603836" w:rsidP="006254BD">
      <w:pPr>
        <w:pStyle w:val="WABody6above"/>
        <w:spacing w:before="0"/>
        <w:ind w:left="1440"/>
        <w:rPr>
          <w:i/>
          <w:iCs/>
        </w:rPr>
      </w:pPr>
      <w:r w:rsidRPr="00CB1C01">
        <w:rPr>
          <w:i/>
          <w:iCs/>
        </w:rPr>
        <w:tab/>
      </w:r>
      <w:r w:rsidRPr="00CB1C01">
        <w:rPr>
          <w:i/>
          <w:iCs/>
        </w:rPr>
        <w:tab/>
      </w:r>
      <w:r w:rsidRPr="00CB1C01">
        <w:rPr>
          <w:i/>
          <w:iCs/>
          <w:lang w:val="ru"/>
        </w:rPr>
        <w:t xml:space="preserve">мы имеем право заявить детей в качестве своих иждивенцев с целью получения налоговых льгот при уплате подоходного налога и </w:t>
      </w:r>
      <w:r w:rsidRPr="00CB1C01">
        <w:rPr>
          <w:i/>
          <w:iCs/>
          <w:lang w:val="ru"/>
        </w:rPr>
        <w:lastRenderedPageBreak/>
        <w:t>соответствующих налоговых зачетов в своих налоговых формах следующим образом (опишите):</w:t>
      </w:r>
    </w:p>
    <w:p w14:paraId="4C104152" w14:textId="2BC71BA8" w:rsidR="003178F4" w:rsidRPr="00CB1C01" w:rsidRDefault="003178F4" w:rsidP="00603836">
      <w:pPr>
        <w:pStyle w:val="WABody6above"/>
        <w:tabs>
          <w:tab w:val="clear" w:pos="900"/>
          <w:tab w:val="clear" w:pos="1260"/>
          <w:tab w:val="left" w:pos="9180"/>
        </w:tabs>
        <w:ind w:left="1440" w:firstLine="0"/>
        <w:rPr>
          <w:u w:val="single"/>
        </w:rPr>
      </w:pPr>
      <w:bookmarkStart w:id="14" w:name="_Hlk118889802"/>
      <w:r w:rsidRPr="00CB1C01">
        <w:rPr>
          <w:u w:val="single"/>
        </w:rPr>
        <w:tab/>
      </w:r>
      <w:bookmarkEnd w:id="14"/>
    </w:p>
    <w:p w14:paraId="0DAE2D0E" w14:textId="77777777" w:rsidR="00774D33" w:rsidRPr="00CB1C01" w:rsidRDefault="003178F4" w:rsidP="00FC54F7">
      <w:pPr>
        <w:pStyle w:val="WABody6above"/>
        <w:ind w:left="1440"/>
      </w:pPr>
      <w:proofErr w:type="gramStart"/>
      <w:r w:rsidRPr="00CB1C01">
        <w:t>[  ]</w:t>
      </w:r>
      <w:proofErr w:type="gramEnd"/>
      <w:r w:rsidRPr="00CB1C01">
        <w:tab/>
        <w:t>my spouse to pay their proportionate share of post-secondary (college or vocational school) support.</w:t>
      </w:r>
    </w:p>
    <w:p w14:paraId="26A6B9A9" w14:textId="2A963D4A" w:rsidR="003178F4" w:rsidRPr="00CB1C01" w:rsidRDefault="00603836" w:rsidP="006254BD">
      <w:pPr>
        <w:pStyle w:val="WABody6above"/>
        <w:spacing w:before="0"/>
        <w:ind w:left="1440"/>
        <w:rPr>
          <w:i/>
          <w:iCs/>
        </w:rPr>
      </w:pPr>
      <w:r w:rsidRPr="00CB1C01">
        <w:rPr>
          <w:i/>
          <w:iCs/>
        </w:rPr>
        <w:tab/>
      </w:r>
      <w:r w:rsidRPr="00CB1C01">
        <w:rPr>
          <w:i/>
          <w:iCs/>
        </w:rPr>
        <w:tab/>
      </w:r>
      <w:r w:rsidRPr="00CB1C01">
        <w:rPr>
          <w:i/>
          <w:iCs/>
          <w:lang w:val="ru"/>
        </w:rPr>
        <w:t>мой (-я) супруг (-а) обязан (-а) оплачивать свою пропорциональную долю расходов на послешкольную образовательную поддержку (колледж или профессиональное училище).</w:t>
      </w:r>
    </w:p>
    <w:p w14:paraId="4B7B4C83" w14:textId="77777777" w:rsidR="00774D33" w:rsidRPr="00CB1C01" w:rsidRDefault="003178F4" w:rsidP="00FC54F7">
      <w:pPr>
        <w:pStyle w:val="WAItem"/>
        <w:keepNext w:val="0"/>
        <w:numPr>
          <w:ilvl w:val="0"/>
          <w:numId w:val="0"/>
        </w:numPr>
        <w:spacing w:before="120"/>
        <w:ind w:left="720" w:hanging="720"/>
        <w:rPr>
          <w:sz w:val="22"/>
          <w:szCs w:val="22"/>
        </w:rPr>
      </w:pPr>
      <w:r w:rsidRPr="00CB1C01">
        <w:rPr>
          <w:bCs/>
          <w:sz w:val="22"/>
          <w:szCs w:val="22"/>
        </w:rPr>
        <w:t>19.</w:t>
      </w:r>
      <w:r w:rsidRPr="00CB1C01">
        <w:rPr>
          <w:bCs/>
          <w:sz w:val="22"/>
          <w:szCs w:val="22"/>
        </w:rPr>
        <w:tab/>
        <w:t>Children from other relationships</w:t>
      </w:r>
    </w:p>
    <w:p w14:paraId="652D5E2F" w14:textId="44F76113" w:rsidR="003178F4" w:rsidRPr="00CB1C01" w:rsidRDefault="00774D33" w:rsidP="00BC4154">
      <w:pPr>
        <w:pStyle w:val="WAItem"/>
        <w:keepNext w:val="0"/>
        <w:numPr>
          <w:ilvl w:val="0"/>
          <w:numId w:val="0"/>
        </w:numPr>
        <w:spacing w:before="0"/>
        <w:ind w:left="720"/>
        <w:rPr>
          <w:i/>
          <w:iCs/>
          <w:sz w:val="22"/>
          <w:szCs w:val="22"/>
        </w:rPr>
      </w:pPr>
      <w:r w:rsidRPr="00CB1C01">
        <w:rPr>
          <w:bCs/>
          <w:i/>
          <w:iCs/>
          <w:sz w:val="22"/>
          <w:szCs w:val="22"/>
          <w:lang w:val="ru"/>
        </w:rPr>
        <w:t>Дети от других отношений</w:t>
      </w:r>
    </w:p>
    <w:p w14:paraId="7C78B0C2" w14:textId="77777777" w:rsidR="00774D33" w:rsidRPr="00CB1C01" w:rsidRDefault="003178F4" w:rsidP="00FC54F7">
      <w:pPr>
        <w:pStyle w:val="WABody6above"/>
        <w:ind w:left="1080"/>
      </w:pPr>
      <w:proofErr w:type="gramStart"/>
      <w:r w:rsidRPr="00CB1C01">
        <w:t>[  ]</w:t>
      </w:r>
      <w:proofErr w:type="gramEnd"/>
      <w:r w:rsidRPr="00CB1C01">
        <w:tab/>
        <w:t>Neither spouse has children from other relationships who are still dependent.</w:t>
      </w:r>
    </w:p>
    <w:p w14:paraId="18833074" w14:textId="32DDDC75" w:rsidR="003178F4" w:rsidRPr="00CB1C01" w:rsidRDefault="00BC4154" w:rsidP="006254BD">
      <w:pPr>
        <w:pStyle w:val="WABody6above"/>
        <w:spacing w:before="0"/>
        <w:ind w:left="1080"/>
        <w:rPr>
          <w:i/>
          <w:iCs/>
        </w:rPr>
      </w:pPr>
      <w:r w:rsidRPr="00CB1C01">
        <w:rPr>
          <w:i/>
          <w:iCs/>
        </w:rPr>
        <w:tab/>
      </w:r>
      <w:r w:rsidRPr="00CB1C01">
        <w:rPr>
          <w:i/>
          <w:iCs/>
        </w:rPr>
        <w:tab/>
      </w:r>
      <w:r w:rsidRPr="00CB1C01">
        <w:rPr>
          <w:i/>
          <w:iCs/>
          <w:lang w:val="ru"/>
        </w:rPr>
        <w:t>Ни у одного из супругов нет детей от других отношений, все еще находящихся на иждивении.</w:t>
      </w:r>
    </w:p>
    <w:p w14:paraId="4A7C1E7A" w14:textId="77777777" w:rsidR="00774D33" w:rsidRPr="00CB1C01" w:rsidRDefault="003178F4" w:rsidP="00FC54F7">
      <w:pPr>
        <w:pStyle w:val="WABody6above"/>
        <w:tabs>
          <w:tab w:val="clear" w:pos="1260"/>
          <w:tab w:val="left" w:pos="9180"/>
        </w:tabs>
        <w:ind w:left="1080"/>
      </w:pPr>
      <w:proofErr w:type="gramStart"/>
      <w:r w:rsidRPr="00CB1C01">
        <w:t>[  ]</w:t>
      </w:r>
      <w:proofErr w:type="gramEnd"/>
      <w:r w:rsidRPr="00CB1C01">
        <w:tab/>
        <w:t xml:space="preserve">I have the following dependent children who are not from this relationship </w:t>
      </w:r>
      <w:r w:rsidRPr="00CB1C01">
        <w:rPr>
          <w:i/>
          <w:iCs/>
        </w:rPr>
        <w:t>(list name/s and age/s):</w:t>
      </w:r>
      <w:r w:rsidRPr="00CB1C01">
        <w:t xml:space="preserve"> </w:t>
      </w:r>
      <w:r w:rsidRPr="00CB1C01">
        <w:rPr>
          <w:u w:val="single"/>
        </w:rPr>
        <w:tab/>
      </w:r>
      <w:r w:rsidRPr="00CB1C01">
        <w:t>.</w:t>
      </w:r>
    </w:p>
    <w:p w14:paraId="0CEA2EA9" w14:textId="6317E78A" w:rsidR="00A92CDC" w:rsidRPr="00CB1C01" w:rsidRDefault="00BC4154" w:rsidP="006254BD">
      <w:pPr>
        <w:pStyle w:val="WABody6above"/>
        <w:tabs>
          <w:tab w:val="clear" w:pos="1260"/>
          <w:tab w:val="left" w:pos="9180"/>
        </w:tabs>
        <w:spacing w:before="0"/>
        <w:ind w:left="1080"/>
        <w:rPr>
          <w:i/>
          <w:iCs/>
        </w:rPr>
      </w:pPr>
      <w:r w:rsidRPr="00CB1C01">
        <w:rPr>
          <w:i/>
          <w:iCs/>
        </w:rPr>
        <w:tab/>
      </w:r>
      <w:r w:rsidRPr="00CB1C01">
        <w:rPr>
          <w:i/>
          <w:iCs/>
        </w:rPr>
        <w:tab/>
      </w:r>
      <w:r w:rsidRPr="00CB1C01">
        <w:rPr>
          <w:i/>
          <w:iCs/>
          <w:lang w:val="ru"/>
        </w:rPr>
        <w:t xml:space="preserve">У меня на иждивении находятся следующие дети от других отношений (перечислите имя / имена и возраст): </w:t>
      </w:r>
    </w:p>
    <w:p w14:paraId="6457BF77" w14:textId="77777777" w:rsidR="00774D33" w:rsidRPr="00CB1C01" w:rsidRDefault="003178F4" w:rsidP="00FC54F7">
      <w:pPr>
        <w:pStyle w:val="WABody6above"/>
        <w:tabs>
          <w:tab w:val="clear" w:pos="1260"/>
          <w:tab w:val="left" w:pos="9180"/>
        </w:tabs>
        <w:ind w:left="1080"/>
      </w:pPr>
      <w:proofErr w:type="gramStart"/>
      <w:r w:rsidRPr="00CB1C01">
        <w:t>[  ]</w:t>
      </w:r>
      <w:proofErr w:type="gramEnd"/>
      <w:r w:rsidRPr="00CB1C01">
        <w:tab/>
        <w:t xml:space="preserve">My spouse has the following dependent children who are not from this relationship </w:t>
      </w:r>
      <w:r w:rsidRPr="00CB1C01">
        <w:rPr>
          <w:i/>
          <w:iCs/>
        </w:rPr>
        <w:t>(list name/s and age/s):</w:t>
      </w:r>
      <w:r w:rsidRPr="00CB1C01">
        <w:t xml:space="preserve"> </w:t>
      </w:r>
      <w:r w:rsidRPr="00CB1C01">
        <w:rPr>
          <w:u w:val="single"/>
        </w:rPr>
        <w:tab/>
      </w:r>
      <w:r w:rsidRPr="00CB1C01">
        <w:t>.</w:t>
      </w:r>
    </w:p>
    <w:p w14:paraId="1AE3505A" w14:textId="3FF04346" w:rsidR="003178F4" w:rsidRPr="00CB1C01" w:rsidRDefault="00BC4154" w:rsidP="006254BD">
      <w:pPr>
        <w:pStyle w:val="WABody6above"/>
        <w:tabs>
          <w:tab w:val="clear" w:pos="1260"/>
          <w:tab w:val="left" w:pos="9180"/>
        </w:tabs>
        <w:spacing w:before="0"/>
        <w:ind w:left="1080"/>
        <w:rPr>
          <w:i/>
          <w:iCs/>
        </w:rPr>
      </w:pPr>
      <w:r w:rsidRPr="00CB1C01">
        <w:rPr>
          <w:i/>
          <w:iCs/>
        </w:rPr>
        <w:tab/>
      </w:r>
      <w:r w:rsidRPr="00CB1C01">
        <w:rPr>
          <w:i/>
          <w:iCs/>
        </w:rPr>
        <w:tab/>
      </w:r>
      <w:r w:rsidRPr="00CB1C01">
        <w:rPr>
          <w:i/>
          <w:iCs/>
          <w:lang w:val="ru"/>
        </w:rPr>
        <w:t xml:space="preserve">У моего (-й) супруга (-и) на иждивении находятся следующие дети от других отношений (перечислите имя / имена и возраст): </w:t>
      </w:r>
    </w:p>
    <w:p w14:paraId="0F6D8834" w14:textId="77777777" w:rsidR="00774D33" w:rsidRPr="00CB1C01" w:rsidRDefault="000E732B" w:rsidP="00FC54F7">
      <w:pPr>
        <w:pStyle w:val="WAItem"/>
        <w:keepNext w:val="0"/>
        <w:numPr>
          <w:ilvl w:val="0"/>
          <w:numId w:val="0"/>
        </w:numPr>
        <w:spacing w:before="120"/>
        <w:ind w:left="720" w:hanging="720"/>
        <w:rPr>
          <w:sz w:val="22"/>
          <w:szCs w:val="22"/>
        </w:rPr>
      </w:pPr>
      <w:r w:rsidRPr="00CB1C01">
        <w:rPr>
          <w:bCs/>
          <w:sz w:val="22"/>
          <w:szCs w:val="22"/>
        </w:rPr>
        <w:t>20.</w:t>
      </w:r>
      <w:r w:rsidRPr="00CB1C01">
        <w:rPr>
          <w:bCs/>
          <w:sz w:val="22"/>
          <w:szCs w:val="22"/>
        </w:rPr>
        <w:tab/>
        <w:t>Other requests, if any</w:t>
      </w:r>
      <w:bookmarkEnd w:id="5"/>
    </w:p>
    <w:p w14:paraId="1BC5EDD3" w14:textId="714637AF" w:rsidR="000E732B" w:rsidRPr="00CB1C01" w:rsidRDefault="00774D33" w:rsidP="005A3443">
      <w:pPr>
        <w:pStyle w:val="WAItem"/>
        <w:keepNext w:val="0"/>
        <w:numPr>
          <w:ilvl w:val="0"/>
          <w:numId w:val="0"/>
        </w:numPr>
        <w:spacing w:before="0"/>
        <w:ind w:left="720"/>
        <w:rPr>
          <w:i/>
          <w:iCs/>
          <w:sz w:val="22"/>
          <w:szCs w:val="22"/>
        </w:rPr>
      </w:pPr>
      <w:r w:rsidRPr="00CB1C01">
        <w:rPr>
          <w:bCs/>
          <w:i/>
          <w:iCs/>
          <w:sz w:val="22"/>
          <w:szCs w:val="22"/>
          <w:lang w:val="ru"/>
        </w:rPr>
        <w:t>Другие запросы, если имеются</w:t>
      </w:r>
    </w:p>
    <w:p w14:paraId="13418A60" w14:textId="71D230EE" w:rsidR="000E732B" w:rsidRPr="00CB1C01" w:rsidRDefault="000E732B" w:rsidP="005A3443">
      <w:pPr>
        <w:tabs>
          <w:tab w:val="left" w:pos="9180"/>
        </w:tabs>
        <w:spacing w:before="120" w:after="0"/>
        <w:ind w:left="720"/>
        <w:rPr>
          <w:rFonts w:ascii="Arial" w:hAnsi="Arial" w:cs="Arial"/>
          <w:sz w:val="22"/>
          <w:szCs w:val="22"/>
          <w:u w:val="single"/>
        </w:rPr>
      </w:pPr>
      <w:r w:rsidRPr="00CB1C01">
        <w:rPr>
          <w:rFonts w:ascii="Arial" w:hAnsi="Arial" w:cs="Arial"/>
          <w:sz w:val="22"/>
          <w:szCs w:val="22"/>
          <w:u w:val="single"/>
        </w:rPr>
        <w:tab/>
      </w:r>
    </w:p>
    <w:p w14:paraId="54664CBB" w14:textId="0C5A6D9E" w:rsidR="000E732B" w:rsidRPr="00CB1C01" w:rsidRDefault="000E732B" w:rsidP="005A3443">
      <w:pPr>
        <w:tabs>
          <w:tab w:val="left" w:pos="9180"/>
        </w:tabs>
        <w:spacing w:before="120" w:after="0"/>
        <w:ind w:left="720"/>
        <w:rPr>
          <w:rFonts w:ascii="Arial" w:hAnsi="Arial" w:cs="Arial"/>
          <w:sz w:val="22"/>
          <w:szCs w:val="22"/>
          <w:u w:val="single"/>
        </w:rPr>
      </w:pPr>
      <w:r w:rsidRPr="00CB1C01">
        <w:rPr>
          <w:rFonts w:ascii="Arial" w:hAnsi="Arial" w:cs="Arial"/>
          <w:sz w:val="22"/>
          <w:szCs w:val="22"/>
          <w:u w:val="single"/>
        </w:rPr>
        <w:tab/>
      </w:r>
    </w:p>
    <w:p w14:paraId="3644775B" w14:textId="26DE6F62" w:rsidR="00AD35B3" w:rsidRPr="00CB1C01" w:rsidRDefault="00AD35B3" w:rsidP="005A3443">
      <w:pPr>
        <w:tabs>
          <w:tab w:val="left" w:pos="9180"/>
        </w:tabs>
        <w:spacing w:before="80" w:after="0"/>
        <w:ind w:left="720"/>
        <w:rPr>
          <w:rFonts w:ascii="Arial" w:hAnsi="Arial" w:cs="Arial"/>
          <w:sz w:val="22"/>
          <w:szCs w:val="22"/>
          <w:u w:val="single"/>
        </w:rPr>
      </w:pPr>
      <w:r w:rsidRPr="00CB1C01">
        <w:rPr>
          <w:rFonts w:ascii="Arial" w:hAnsi="Arial" w:cs="Arial"/>
          <w:sz w:val="22"/>
          <w:szCs w:val="22"/>
          <w:u w:val="single"/>
        </w:rPr>
        <w:tab/>
      </w:r>
    </w:p>
    <w:p w14:paraId="7A2D754F" w14:textId="77777777" w:rsidR="00774D33" w:rsidRPr="00CB1C01" w:rsidRDefault="000E732B" w:rsidP="00FC54F7">
      <w:pPr>
        <w:tabs>
          <w:tab w:val="left" w:pos="0"/>
          <w:tab w:val="left" w:pos="720"/>
          <w:tab w:val="left" w:pos="3600"/>
          <w:tab w:val="left" w:pos="4344"/>
          <w:tab w:val="left" w:pos="4752"/>
          <w:tab w:val="left" w:pos="5616"/>
          <w:tab w:val="left" w:pos="10080"/>
        </w:tabs>
        <w:suppressAutoHyphens/>
        <w:spacing w:before="120" w:after="0"/>
        <w:rPr>
          <w:rFonts w:ascii="Arial" w:hAnsi="Arial" w:cs="Arial"/>
          <w:b/>
          <w:spacing w:val="-2"/>
          <w:sz w:val="22"/>
          <w:szCs w:val="22"/>
        </w:rPr>
      </w:pPr>
      <w:r w:rsidRPr="00CB1C01">
        <w:rPr>
          <w:rFonts w:ascii="Arial" w:hAnsi="Arial" w:cs="Arial"/>
          <w:b/>
          <w:bCs/>
          <w:sz w:val="22"/>
          <w:szCs w:val="22"/>
        </w:rPr>
        <w:t>Petitioner fills out below:</w:t>
      </w:r>
    </w:p>
    <w:p w14:paraId="739A8330" w14:textId="67847345" w:rsidR="000E732B" w:rsidRPr="00CB1C01" w:rsidRDefault="00774D33" w:rsidP="006254BD">
      <w:pPr>
        <w:tabs>
          <w:tab w:val="left" w:pos="0"/>
          <w:tab w:val="left" w:pos="720"/>
          <w:tab w:val="left" w:pos="3600"/>
          <w:tab w:val="left" w:pos="4344"/>
          <w:tab w:val="left" w:pos="4752"/>
          <w:tab w:val="left" w:pos="5616"/>
          <w:tab w:val="left" w:pos="10080"/>
        </w:tabs>
        <w:suppressAutoHyphens/>
        <w:spacing w:after="0"/>
        <w:rPr>
          <w:rFonts w:ascii="Arial" w:hAnsi="Arial" w:cs="Arial"/>
          <w:b/>
          <w:i/>
          <w:iCs/>
          <w:spacing w:val="-2"/>
          <w:sz w:val="22"/>
          <w:szCs w:val="22"/>
        </w:rPr>
      </w:pPr>
      <w:r w:rsidRPr="00CB1C01">
        <w:rPr>
          <w:rFonts w:ascii="Arial" w:hAnsi="Arial" w:cs="Arial"/>
          <w:b/>
          <w:bCs/>
          <w:i/>
          <w:iCs/>
          <w:sz w:val="22"/>
          <w:szCs w:val="22"/>
          <w:lang w:val="ru"/>
        </w:rPr>
        <w:t>Податель заявления заполняет строки ниже:</w:t>
      </w:r>
    </w:p>
    <w:p w14:paraId="1C7829A1" w14:textId="77777777" w:rsidR="00774D33" w:rsidRPr="00CB1C01" w:rsidRDefault="000E732B" w:rsidP="00FC54F7">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CB1C01">
        <w:rPr>
          <w:rFonts w:ascii="Arial" w:hAnsi="Arial" w:cs="Arial"/>
          <w:sz w:val="22"/>
          <w:szCs w:val="22"/>
        </w:rPr>
        <w:t>I declare under penalty of perjury under the laws of the State of Washington that the facts I have provided on this form are true.</w:t>
      </w:r>
    </w:p>
    <w:p w14:paraId="09A7BFCD" w14:textId="17A6E037" w:rsidR="000E732B" w:rsidRPr="00CB1C01" w:rsidRDefault="00774D33" w:rsidP="006254BD">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szCs w:val="22"/>
        </w:rPr>
      </w:pPr>
      <w:r w:rsidRPr="00CB1C01">
        <w:rPr>
          <w:rFonts w:ascii="Arial" w:hAnsi="Arial" w:cs="Arial"/>
          <w:i/>
          <w:iCs/>
          <w:sz w:val="22"/>
          <w:szCs w:val="22"/>
          <w:lang w:val="ru"/>
        </w:rPr>
        <w:t>Подтверждаю под страхом наказания за лжесвидетельство согласно законам штата Вашингтон, что все вышеизложенное в данной форме правдиво и правильно.</w:t>
      </w:r>
    </w:p>
    <w:p w14:paraId="587D8123" w14:textId="77777777" w:rsidR="00774D33" w:rsidRPr="00CB1C01" w:rsidRDefault="000E732B" w:rsidP="00FC54F7">
      <w:pPr>
        <w:tabs>
          <w:tab w:val="left" w:pos="6480"/>
          <w:tab w:val="left" w:pos="6750"/>
          <w:tab w:val="left" w:pos="9180"/>
          <w:tab w:val="left" w:pos="10080"/>
        </w:tabs>
        <w:spacing w:before="120" w:after="0"/>
        <w:rPr>
          <w:rFonts w:ascii="Arial" w:hAnsi="Arial" w:cs="Arial"/>
          <w:sz w:val="22"/>
          <w:szCs w:val="22"/>
          <w:u w:val="single"/>
        </w:rPr>
      </w:pPr>
      <w:r w:rsidRPr="00CB1C01">
        <w:rPr>
          <w:rFonts w:ascii="Arial" w:hAnsi="Arial" w:cs="Arial"/>
          <w:sz w:val="22"/>
          <w:szCs w:val="22"/>
        </w:rPr>
        <w:t xml:space="preserve">Signed at </w:t>
      </w:r>
      <w:r w:rsidRPr="00CB1C01">
        <w:rPr>
          <w:rFonts w:ascii="Arial" w:hAnsi="Arial" w:cs="Arial"/>
          <w:i/>
          <w:iCs/>
          <w:sz w:val="22"/>
          <w:szCs w:val="22"/>
        </w:rPr>
        <w:t>(city and state):</w:t>
      </w:r>
      <w:r w:rsidRPr="00CB1C01">
        <w:rPr>
          <w:rFonts w:ascii="Arial" w:hAnsi="Arial" w:cs="Arial"/>
          <w:sz w:val="22"/>
          <w:szCs w:val="22"/>
        </w:rPr>
        <w:t xml:space="preserve"> </w:t>
      </w:r>
      <w:r w:rsidRPr="00CB1C01">
        <w:rPr>
          <w:rFonts w:ascii="Arial" w:hAnsi="Arial" w:cs="Arial"/>
          <w:sz w:val="22"/>
          <w:szCs w:val="22"/>
          <w:u w:val="single"/>
        </w:rPr>
        <w:tab/>
      </w:r>
      <w:r w:rsidRPr="00CB1C01">
        <w:rPr>
          <w:rFonts w:ascii="Arial" w:hAnsi="Arial" w:cs="Arial"/>
          <w:sz w:val="22"/>
          <w:szCs w:val="22"/>
        </w:rPr>
        <w:tab/>
        <w:t xml:space="preserve">Date: </w:t>
      </w:r>
      <w:r w:rsidRPr="00CB1C01">
        <w:rPr>
          <w:rFonts w:ascii="Arial" w:hAnsi="Arial" w:cs="Arial"/>
          <w:sz w:val="22"/>
          <w:szCs w:val="22"/>
          <w:u w:val="single"/>
        </w:rPr>
        <w:tab/>
      </w:r>
    </w:p>
    <w:p w14:paraId="0375DC97" w14:textId="38B7358D" w:rsidR="000E732B" w:rsidRPr="00CB1C01" w:rsidRDefault="00774D33" w:rsidP="006254BD">
      <w:pPr>
        <w:tabs>
          <w:tab w:val="left" w:pos="6480"/>
          <w:tab w:val="left" w:pos="6750"/>
          <w:tab w:val="left" w:pos="9180"/>
          <w:tab w:val="left" w:pos="10080"/>
        </w:tabs>
        <w:spacing w:after="120"/>
        <w:rPr>
          <w:rFonts w:ascii="Arial" w:hAnsi="Arial" w:cs="Arial"/>
          <w:i/>
          <w:iCs/>
          <w:sz w:val="22"/>
          <w:szCs w:val="22"/>
          <w:u w:val="single"/>
        </w:rPr>
      </w:pPr>
      <w:r w:rsidRPr="00CB1C01">
        <w:rPr>
          <w:rFonts w:ascii="Arial" w:hAnsi="Arial" w:cs="Arial"/>
          <w:i/>
          <w:iCs/>
          <w:sz w:val="22"/>
          <w:szCs w:val="22"/>
          <w:lang w:val="ru"/>
        </w:rPr>
        <w:t xml:space="preserve">Подписано в (город и штат): </w:t>
      </w:r>
      <w:r w:rsidRPr="00CB1C01">
        <w:rPr>
          <w:rFonts w:ascii="Arial" w:hAnsi="Arial" w:cs="Arial"/>
          <w:sz w:val="22"/>
          <w:szCs w:val="22"/>
          <w:lang w:val="ru"/>
        </w:rPr>
        <w:tab/>
      </w:r>
      <w:r w:rsidRPr="00CB1C01">
        <w:rPr>
          <w:rFonts w:ascii="Arial" w:hAnsi="Arial" w:cs="Arial"/>
          <w:sz w:val="22"/>
          <w:szCs w:val="22"/>
          <w:lang w:val="ru"/>
        </w:rPr>
        <w:tab/>
      </w:r>
      <w:r w:rsidRPr="00CB1C01">
        <w:rPr>
          <w:rFonts w:ascii="Arial" w:hAnsi="Arial" w:cs="Arial"/>
          <w:i/>
          <w:iCs/>
          <w:sz w:val="22"/>
          <w:szCs w:val="22"/>
          <w:lang w:val="ru"/>
        </w:rPr>
        <w:t xml:space="preserve">Дата: </w:t>
      </w:r>
    </w:p>
    <w:p w14:paraId="5B9C3A69" w14:textId="4621112F" w:rsidR="000E732B" w:rsidRPr="00CB1C01" w:rsidRDefault="00FA0689" w:rsidP="00324EBC">
      <w:pPr>
        <w:tabs>
          <w:tab w:val="left" w:pos="4500"/>
          <w:tab w:val="left" w:pos="4860"/>
          <w:tab w:val="left" w:pos="9180"/>
        </w:tabs>
        <w:spacing w:before="240" w:after="0"/>
        <w:jc w:val="both"/>
        <w:rPr>
          <w:rFonts w:ascii="Arial" w:hAnsi="Arial" w:cs="Arial"/>
          <w:sz w:val="22"/>
          <w:szCs w:val="22"/>
          <w:u w:val="single"/>
        </w:rPr>
      </w:pPr>
      <w:r w:rsidRPr="00CB1C01">
        <w:rPr>
          <w:rFonts w:ascii="Arial" w:hAnsi="Arial" w:cs="Arial"/>
          <w:noProof/>
          <w:sz w:val="22"/>
          <w:szCs w:val="22"/>
        </w:rPr>
        <mc:AlternateContent>
          <mc:Choice Requires="wps">
            <w:drawing>
              <wp:anchor distT="0" distB="0" distL="114300" distR="114300" simplePos="0" relativeHeight="251657728" behindDoc="0" locked="0" layoutInCell="1" allowOverlap="1" wp14:anchorId="14F9BCA9" wp14:editId="038904B4">
                <wp:simplePos x="0" y="0"/>
                <wp:positionH relativeFrom="margin">
                  <wp:align>left</wp:align>
                </wp:positionH>
                <wp:positionV relativeFrom="paragraph">
                  <wp:posOffset>51435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E168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4.05pt;width:12.95pt;height:5.1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" fillcolor="black" stroked="f">
                <o:lock v:ext="edit" aspectratio="t"/>
                <w10:wrap anchorx="margin"/>
              </v:shape>
            </w:pict>
          </mc:Fallback>
        </mc:AlternateContent>
      </w:r>
      <w:r w:rsidRPr="00CB1C01">
        <w:rPr>
          <w:rFonts w:ascii="Arial" w:hAnsi="Arial" w:cs="Arial"/>
          <w:sz w:val="22"/>
          <w:szCs w:val="22"/>
          <w:u w:val="single"/>
        </w:rPr>
        <w:tab/>
      </w:r>
      <w:r w:rsidRPr="00CB1C01">
        <w:rPr>
          <w:rFonts w:ascii="Arial" w:hAnsi="Arial" w:cs="Arial"/>
          <w:sz w:val="22"/>
          <w:szCs w:val="22"/>
        </w:rPr>
        <w:tab/>
      </w:r>
      <w:r w:rsidRPr="00CB1C01">
        <w:rPr>
          <w:rFonts w:ascii="Arial" w:hAnsi="Arial" w:cs="Arial"/>
          <w:sz w:val="22"/>
          <w:szCs w:val="22"/>
          <w:u w:val="single"/>
        </w:rPr>
        <w:tab/>
      </w:r>
      <w:r w:rsidRPr="00CB1C01">
        <w:rPr>
          <w:rFonts w:ascii="Arial" w:hAnsi="Arial" w:cs="Arial"/>
          <w:noProof/>
          <w:sz w:val="22"/>
          <w:szCs w:val="22"/>
        </w:rPr>
        <mc:AlternateContent>
          <mc:Choice Requires="wps">
            <w:drawing>
              <wp:anchor distT="0" distB="0" distL="114300" distR="114300" simplePos="0" relativeHeight="251660800" behindDoc="0" locked="0" layoutInCell="1" allowOverlap="1" wp14:anchorId="42DB538A" wp14:editId="7320A47B">
                <wp:simplePos x="0" y="0"/>
                <wp:positionH relativeFrom="margin">
                  <wp:align>left</wp:align>
                </wp:positionH>
                <wp:positionV relativeFrom="paragraph">
                  <wp:posOffset>51435</wp:posOffset>
                </wp:positionV>
                <wp:extent cx="164465" cy="65405"/>
                <wp:effectExtent l="0" t="7620" r="0" b="0"/>
                <wp:wrapNone/>
                <wp:docPr id="1977121916" name="Isosceles Triangle 1977121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D962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77121916" o:spid="_x0000_s1026" type="#_x0000_t5" style="position:absolute;margin-left:0;margin-top:4.05pt;width:12.95pt;height:5.15pt;rotation:9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" fillcolor="black" stroked="f">
                <o:lock v:ext="edit" aspectratio="t"/>
                <w10:wrap anchorx="margin"/>
              </v:shape>
            </w:pict>
          </mc:Fallback>
        </mc:AlternateContent>
      </w:r>
    </w:p>
    <w:p w14:paraId="340811D2" w14:textId="77777777" w:rsidR="00774D33" w:rsidRPr="00CB1C01" w:rsidRDefault="000E732B" w:rsidP="00FC54F7">
      <w:pPr>
        <w:tabs>
          <w:tab w:val="left" w:pos="4860"/>
          <w:tab w:val="left" w:pos="9180"/>
        </w:tabs>
        <w:spacing w:after="0"/>
        <w:jc w:val="both"/>
        <w:rPr>
          <w:rFonts w:ascii="Arial" w:hAnsi="Arial" w:cs="Arial"/>
          <w:i/>
          <w:sz w:val="22"/>
          <w:szCs w:val="22"/>
        </w:rPr>
      </w:pPr>
      <w:r w:rsidRPr="00CB1C01">
        <w:rPr>
          <w:rFonts w:ascii="Arial" w:hAnsi="Arial" w:cs="Arial"/>
          <w:i/>
          <w:iCs/>
          <w:sz w:val="22"/>
          <w:szCs w:val="22"/>
        </w:rPr>
        <w:t>Petitioner signs here</w:t>
      </w:r>
      <w:r w:rsidRPr="00CB1C01">
        <w:rPr>
          <w:rFonts w:ascii="Arial" w:hAnsi="Arial" w:cs="Arial"/>
          <w:i/>
          <w:iCs/>
          <w:sz w:val="22"/>
          <w:szCs w:val="22"/>
        </w:rPr>
        <w:tab/>
        <w:t>Print name</w:t>
      </w:r>
    </w:p>
    <w:p w14:paraId="1379B8C5" w14:textId="080C96C6" w:rsidR="000E732B" w:rsidRPr="00CB1C01" w:rsidRDefault="00774D33" w:rsidP="006254BD">
      <w:pPr>
        <w:tabs>
          <w:tab w:val="left" w:pos="4860"/>
          <w:tab w:val="left" w:pos="9180"/>
        </w:tabs>
        <w:spacing w:after="0"/>
        <w:jc w:val="both"/>
        <w:rPr>
          <w:rFonts w:ascii="Arial" w:hAnsi="Arial" w:cs="Arial"/>
          <w:i/>
          <w:iCs/>
          <w:spacing w:val="-2"/>
          <w:sz w:val="22"/>
          <w:szCs w:val="22"/>
        </w:rPr>
      </w:pPr>
      <w:r w:rsidRPr="00CB1C01">
        <w:rPr>
          <w:rFonts w:ascii="Arial" w:hAnsi="Arial" w:cs="Arial"/>
          <w:i/>
          <w:iCs/>
          <w:sz w:val="22"/>
          <w:szCs w:val="22"/>
          <w:lang w:val="ru"/>
        </w:rPr>
        <w:t>Подпись подателя заявления</w:t>
      </w:r>
      <w:r w:rsidRPr="00CB1C01">
        <w:rPr>
          <w:rFonts w:ascii="Arial" w:hAnsi="Arial" w:cs="Arial"/>
          <w:sz w:val="22"/>
          <w:szCs w:val="22"/>
          <w:lang w:val="ru"/>
        </w:rPr>
        <w:tab/>
      </w:r>
      <w:r w:rsidRPr="00CB1C01">
        <w:rPr>
          <w:rFonts w:ascii="Arial" w:hAnsi="Arial" w:cs="Arial"/>
          <w:i/>
          <w:iCs/>
          <w:sz w:val="22"/>
          <w:szCs w:val="22"/>
          <w:lang w:val="ru"/>
        </w:rPr>
        <w:t>Имя и фамилия печатными буквами</w:t>
      </w:r>
    </w:p>
    <w:p w14:paraId="15696A60" w14:textId="77777777" w:rsidR="00774D33" w:rsidRPr="00CB1C01" w:rsidRDefault="000E732B" w:rsidP="00FC54F7">
      <w:pPr>
        <w:tabs>
          <w:tab w:val="left" w:pos="0"/>
          <w:tab w:val="left" w:pos="720"/>
          <w:tab w:val="left" w:pos="3600"/>
          <w:tab w:val="left" w:pos="4344"/>
          <w:tab w:val="left" w:pos="4752"/>
          <w:tab w:val="left" w:pos="5616"/>
          <w:tab w:val="left" w:pos="9180"/>
          <w:tab w:val="left" w:pos="10080"/>
        </w:tabs>
        <w:suppressAutoHyphens/>
        <w:spacing w:before="120" w:after="0"/>
        <w:outlineLvl w:val="0"/>
        <w:rPr>
          <w:rFonts w:ascii="Arial" w:hAnsi="Arial" w:cs="Arial"/>
          <w:b/>
          <w:spacing w:val="-2"/>
          <w:sz w:val="22"/>
          <w:szCs w:val="22"/>
        </w:rPr>
      </w:pPr>
      <w:r w:rsidRPr="00CB1C01">
        <w:rPr>
          <w:rFonts w:ascii="Arial" w:hAnsi="Arial" w:cs="Arial"/>
          <w:b/>
          <w:bCs/>
          <w:sz w:val="22"/>
          <w:szCs w:val="22"/>
        </w:rPr>
        <w:t>Petitioner’s lawyer (if any) fills out below:</w:t>
      </w:r>
    </w:p>
    <w:p w14:paraId="3FB22340" w14:textId="34C80903" w:rsidR="000E732B" w:rsidRPr="00CB1C01" w:rsidRDefault="00774D33" w:rsidP="006254BD">
      <w:pPr>
        <w:tabs>
          <w:tab w:val="left" w:pos="0"/>
          <w:tab w:val="left" w:pos="720"/>
          <w:tab w:val="left" w:pos="3600"/>
          <w:tab w:val="left" w:pos="4344"/>
          <w:tab w:val="left" w:pos="4752"/>
          <w:tab w:val="left" w:pos="5616"/>
          <w:tab w:val="left" w:pos="9180"/>
          <w:tab w:val="left" w:pos="10080"/>
        </w:tabs>
        <w:suppressAutoHyphens/>
        <w:spacing w:after="0"/>
        <w:outlineLvl w:val="0"/>
        <w:rPr>
          <w:rFonts w:ascii="Arial" w:hAnsi="Arial" w:cs="Arial"/>
          <w:b/>
          <w:i/>
          <w:iCs/>
          <w:spacing w:val="-2"/>
          <w:sz w:val="22"/>
          <w:szCs w:val="22"/>
        </w:rPr>
      </w:pPr>
      <w:r w:rsidRPr="00CB1C01">
        <w:rPr>
          <w:rFonts w:ascii="Arial" w:hAnsi="Arial" w:cs="Arial"/>
          <w:b/>
          <w:bCs/>
          <w:i/>
          <w:iCs/>
          <w:sz w:val="22"/>
          <w:szCs w:val="22"/>
          <w:lang w:val="ru"/>
        </w:rPr>
        <w:t>Юрист (если таковой имеется) подателя заявления заполняет строки ниже:</w:t>
      </w:r>
    </w:p>
    <w:p w14:paraId="2FFF253E" w14:textId="1DE1307B" w:rsidR="000E732B" w:rsidRPr="00CB1C01" w:rsidRDefault="00FA0689" w:rsidP="00324EBC">
      <w:pPr>
        <w:tabs>
          <w:tab w:val="left" w:pos="3690"/>
          <w:tab w:val="left" w:pos="3960"/>
          <w:tab w:val="left" w:pos="7560"/>
          <w:tab w:val="left" w:pos="7830"/>
          <w:tab w:val="left" w:pos="9180"/>
        </w:tabs>
        <w:suppressAutoHyphens/>
        <w:spacing w:before="240" w:after="0"/>
        <w:jc w:val="both"/>
        <w:rPr>
          <w:rFonts w:ascii="Arial" w:hAnsi="Arial" w:cs="Arial"/>
          <w:sz w:val="22"/>
          <w:szCs w:val="22"/>
          <w:u w:val="single"/>
        </w:rPr>
      </w:pPr>
      <w:r w:rsidRPr="00CB1C01">
        <w:rPr>
          <w:rFonts w:ascii="Arial" w:hAnsi="Arial" w:cs="Arial"/>
          <w:noProof/>
          <w:sz w:val="22"/>
          <w:szCs w:val="22"/>
        </w:rPr>
        <mc:AlternateContent>
          <mc:Choice Requires="wps">
            <w:drawing>
              <wp:anchor distT="0" distB="0" distL="114300" distR="114300" simplePos="0" relativeHeight="251658752" behindDoc="0" locked="0" layoutInCell="1" allowOverlap="1" wp14:anchorId="3CE1F739" wp14:editId="414B834E">
                <wp:simplePos x="0" y="0"/>
                <wp:positionH relativeFrom="margin">
                  <wp:align>left</wp:align>
                </wp:positionH>
                <wp:positionV relativeFrom="paragraph">
                  <wp:posOffset>116840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1DE4C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0;margin-top:9.2pt;width:12.95pt;height:5.15pt;rotation:90;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" fillcolor="black" stroked="f">
                <o:lock v:ext="edit" aspectratio="t"/>
                <w10:wrap anchorx="margin"/>
              </v:shape>
            </w:pict>
          </mc:Fallback>
        </mc:AlternateContent>
      </w:r>
      <w:r w:rsidRPr="00CB1C01">
        <w:rPr>
          <w:rFonts w:ascii="Arial" w:hAnsi="Arial" w:cs="Arial"/>
          <w:sz w:val="22"/>
          <w:szCs w:val="22"/>
          <w:u w:val="single"/>
        </w:rPr>
        <w:tab/>
      </w:r>
      <w:r w:rsidRPr="00CB1C01">
        <w:rPr>
          <w:rFonts w:ascii="Arial" w:hAnsi="Arial" w:cs="Arial"/>
          <w:sz w:val="22"/>
          <w:szCs w:val="22"/>
        </w:rPr>
        <w:tab/>
      </w:r>
      <w:r w:rsidRPr="00CB1C01">
        <w:rPr>
          <w:rFonts w:ascii="Arial" w:hAnsi="Arial" w:cs="Arial"/>
          <w:sz w:val="22"/>
          <w:szCs w:val="22"/>
          <w:u w:val="single"/>
        </w:rPr>
        <w:tab/>
      </w:r>
      <w:r w:rsidRPr="00CB1C01">
        <w:rPr>
          <w:rFonts w:ascii="Arial" w:hAnsi="Arial" w:cs="Arial"/>
          <w:sz w:val="22"/>
          <w:szCs w:val="22"/>
        </w:rPr>
        <w:tab/>
      </w:r>
      <w:r w:rsidRPr="00CB1C01">
        <w:rPr>
          <w:rFonts w:ascii="Arial" w:hAnsi="Arial" w:cs="Arial"/>
          <w:sz w:val="22"/>
          <w:szCs w:val="22"/>
          <w:u w:val="single"/>
        </w:rPr>
        <w:tab/>
      </w:r>
      <w:r w:rsidRPr="00CB1C01">
        <w:rPr>
          <w:rFonts w:ascii="Arial" w:hAnsi="Arial" w:cs="Arial"/>
          <w:noProof/>
          <w:sz w:val="22"/>
          <w:szCs w:val="22"/>
        </w:rPr>
        <mc:AlternateContent>
          <mc:Choice Requires="wps">
            <w:drawing>
              <wp:anchor distT="0" distB="0" distL="114300" distR="114300" simplePos="0" relativeHeight="251662848" behindDoc="0" locked="0" layoutInCell="1" allowOverlap="1" wp14:anchorId="1F22BB73" wp14:editId="127DE24D">
                <wp:simplePos x="0" y="0"/>
                <wp:positionH relativeFrom="margin">
                  <wp:align>left</wp:align>
                </wp:positionH>
                <wp:positionV relativeFrom="paragraph">
                  <wp:posOffset>116840</wp:posOffset>
                </wp:positionV>
                <wp:extent cx="164465" cy="65405"/>
                <wp:effectExtent l="0" t="7620" r="0" b="0"/>
                <wp:wrapNone/>
                <wp:docPr id="1328720877" name="Isosceles Triangle 1328720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C27FDD" id="Isosceles Triangle 1328720877" o:spid="_x0000_s1026" type="#_x0000_t5" style="position:absolute;margin-left:0;margin-top:9.2pt;width:12.95pt;height:5.15pt;rotation:90;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" fillcolor="black" stroked="f">
                <o:lock v:ext="edit" aspectratio="t"/>
                <w10:wrap anchorx="margin"/>
              </v:shape>
            </w:pict>
          </mc:Fallback>
        </mc:AlternateContent>
      </w:r>
    </w:p>
    <w:p w14:paraId="75F145D2" w14:textId="77777777" w:rsidR="00774D33" w:rsidRPr="00CB1C01" w:rsidRDefault="000E732B" w:rsidP="00FC54F7">
      <w:pPr>
        <w:tabs>
          <w:tab w:val="left" w:pos="3960"/>
          <w:tab w:val="left" w:pos="7830"/>
        </w:tabs>
        <w:spacing w:after="0"/>
        <w:rPr>
          <w:rFonts w:ascii="Arial" w:hAnsi="Arial" w:cs="Arial"/>
          <w:i/>
          <w:sz w:val="22"/>
          <w:szCs w:val="22"/>
        </w:rPr>
      </w:pPr>
      <w:r w:rsidRPr="00CB1C01">
        <w:rPr>
          <w:rFonts w:ascii="Arial" w:hAnsi="Arial" w:cs="Arial"/>
          <w:i/>
          <w:iCs/>
          <w:sz w:val="22"/>
          <w:szCs w:val="22"/>
        </w:rPr>
        <w:t>Petitioner’s lawyer signs here</w:t>
      </w:r>
      <w:r w:rsidRPr="00CB1C01">
        <w:rPr>
          <w:rFonts w:ascii="Arial" w:hAnsi="Arial" w:cs="Arial"/>
          <w:i/>
          <w:iCs/>
          <w:sz w:val="22"/>
          <w:szCs w:val="22"/>
        </w:rPr>
        <w:tab/>
        <w:t>Print name and WSBA No.</w:t>
      </w:r>
      <w:r w:rsidRPr="00CB1C01">
        <w:rPr>
          <w:rFonts w:ascii="Arial" w:hAnsi="Arial" w:cs="Arial"/>
          <w:i/>
          <w:iCs/>
          <w:sz w:val="22"/>
          <w:szCs w:val="22"/>
        </w:rPr>
        <w:tab/>
        <w:t>Date</w:t>
      </w:r>
    </w:p>
    <w:p w14:paraId="6A4490F0" w14:textId="2CCB22A5" w:rsidR="000E732B" w:rsidRPr="00CB1C01" w:rsidRDefault="00774D33" w:rsidP="006254BD">
      <w:pPr>
        <w:tabs>
          <w:tab w:val="left" w:pos="3960"/>
          <w:tab w:val="left" w:pos="7830"/>
        </w:tabs>
        <w:spacing w:after="0"/>
        <w:rPr>
          <w:rFonts w:ascii="Arial" w:hAnsi="Arial" w:cs="Arial"/>
          <w:i/>
          <w:iCs/>
          <w:spacing w:val="-2"/>
          <w:sz w:val="20"/>
          <w:szCs w:val="20"/>
        </w:rPr>
      </w:pPr>
      <w:r w:rsidRPr="00CB1C01">
        <w:rPr>
          <w:rFonts w:ascii="Arial" w:hAnsi="Arial" w:cs="Arial"/>
          <w:i/>
          <w:iCs/>
          <w:sz w:val="20"/>
          <w:szCs w:val="20"/>
          <w:lang w:val="ru"/>
        </w:rPr>
        <w:t>Подпись юриста подателя заявления</w:t>
      </w:r>
      <w:r w:rsidR="007E132F" w:rsidRPr="00CB1C01">
        <w:rPr>
          <w:rFonts w:ascii="Arial" w:hAnsi="Arial" w:cs="Arial"/>
          <w:sz w:val="20"/>
          <w:szCs w:val="20"/>
        </w:rPr>
        <w:t xml:space="preserve">   </w:t>
      </w:r>
      <w:r w:rsidRPr="00CB1C01">
        <w:rPr>
          <w:rFonts w:ascii="Arial" w:hAnsi="Arial" w:cs="Arial"/>
          <w:i/>
          <w:iCs/>
          <w:sz w:val="20"/>
          <w:szCs w:val="20"/>
          <w:lang w:val="ru"/>
        </w:rPr>
        <w:t>Имя и фамилия печатными буквами и номер в WSBA</w:t>
      </w:r>
      <w:r w:rsidRPr="00CB1C01">
        <w:rPr>
          <w:rFonts w:ascii="Arial" w:hAnsi="Arial" w:cs="Arial"/>
          <w:sz w:val="20"/>
          <w:szCs w:val="20"/>
          <w:lang w:val="ru"/>
        </w:rPr>
        <w:tab/>
      </w:r>
      <w:r w:rsidR="007E132F" w:rsidRPr="00CB1C01">
        <w:rPr>
          <w:rFonts w:ascii="Arial" w:hAnsi="Arial" w:cs="Arial"/>
          <w:sz w:val="20"/>
          <w:szCs w:val="20"/>
        </w:rPr>
        <w:tab/>
      </w:r>
      <w:r w:rsidR="007E132F" w:rsidRPr="00CB1C01">
        <w:rPr>
          <w:rFonts w:ascii="Arial" w:hAnsi="Arial" w:cs="Arial"/>
          <w:sz w:val="20"/>
          <w:szCs w:val="20"/>
        </w:rPr>
        <w:tab/>
      </w:r>
      <w:r w:rsidRPr="00CB1C01">
        <w:rPr>
          <w:rFonts w:ascii="Arial" w:hAnsi="Arial" w:cs="Arial"/>
          <w:i/>
          <w:iCs/>
          <w:sz w:val="20"/>
          <w:szCs w:val="20"/>
          <w:lang w:val="ru"/>
        </w:rPr>
        <w:t>Дата</w:t>
      </w:r>
    </w:p>
    <w:p w14:paraId="101D0641" w14:textId="77777777" w:rsidR="00B83993" w:rsidRPr="00CB1C01" w:rsidRDefault="00B83993" w:rsidP="00FC54F7">
      <w:pPr>
        <w:tabs>
          <w:tab w:val="left" w:pos="540"/>
          <w:tab w:val="left" w:pos="6750"/>
          <w:tab w:val="left" w:pos="9180"/>
        </w:tabs>
        <w:spacing w:before="120" w:after="0"/>
        <w:rPr>
          <w:rFonts w:ascii="Arial" w:hAnsi="Arial" w:cs="Arial"/>
          <w:sz w:val="22"/>
          <w:szCs w:val="22"/>
        </w:rPr>
      </w:pPr>
    </w:p>
    <w:p w14:paraId="7CCE22AA" w14:textId="77777777" w:rsidR="00774D33" w:rsidRPr="00CB1C01" w:rsidRDefault="00D147FB" w:rsidP="00FC54F7">
      <w:pPr>
        <w:tabs>
          <w:tab w:val="left" w:pos="540"/>
          <w:tab w:val="left" w:pos="6750"/>
          <w:tab w:val="left" w:pos="9180"/>
        </w:tabs>
        <w:spacing w:before="120" w:after="0"/>
        <w:ind w:left="360" w:hanging="360"/>
        <w:rPr>
          <w:rFonts w:ascii="Arial" w:hAnsi="Arial" w:cs="Arial"/>
          <w:b/>
          <w:spacing w:val="-2"/>
          <w:sz w:val="22"/>
          <w:szCs w:val="22"/>
        </w:rPr>
      </w:pPr>
      <w:proofErr w:type="gramStart"/>
      <w:r w:rsidRPr="00CB1C01">
        <w:rPr>
          <w:rFonts w:ascii="Arial" w:hAnsi="Arial" w:cs="Arial"/>
          <w:sz w:val="22"/>
          <w:szCs w:val="22"/>
        </w:rPr>
        <w:t>[  ]</w:t>
      </w:r>
      <w:proofErr w:type="gramEnd"/>
      <w:r w:rsidRPr="00CB1C01">
        <w:rPr>
          <w:rFonts w:ascii="Arial" w:hAnsi="Arial" w:cs="Arial"/>
          <w:sz w:val="22"/>
          <w:szCs w:val="22"/>
        </w:rPr>
        <w:tab/>
      </w:r>
      <w:r w:rsidRPr="00CB1C01">
        <w:rPr>
          <w:rFonts w:ascii="Arial" w:hAnsi="Arial" w:cs="Arial"/>
          <w:b/>
          <w:bCs/>
          <w:sz w:val="22"/>
          <w:szCs w:val="22"/>
        </w:rPr>
        <w:t xml:space="preserve">Respondent fills out below </w:t>
      </w:r>
      <w:r w:rsidRPr="00CB1C01">
        <w:rPr>
          <w:rFonts w:ascii="Arial" w:hAnsi="Arial" w:cs="Arial"/>
          <w:b/>
          <w:bCs/>
          <w:sz w:val="22"/>
          <w:szCs w:val="22"/>
          <w:u w:val="single"/>
        </w:rPr>
        <w:t>if</w:t>
      </w:r>
      <w:r w:rsidRPr="00CB1C01">
        <w:rPr>
          <w:rFonts w:ascii="Arial" w:hAnsi="Arial" w:cs="Arial"/>
          <w:b/>
          <w:bCs/>
          <w:sz w:val="22"/>
          <w:szCs w:val="22"/>
        </w:rPr>
        <w:t xml:space="preserve"> they agree </w:t>
      </w:r>
      <w:r w:rsidRPr="00CB1C01">
        <w:rPr>
          <w:rFonts w:ascii="Arial" w:hAnsi="Arial" w:cs="Arial"/>
          <w:b/>
          <w:bCs/>
          <w:color w:val="000000"/>
          <w:sz w:val="22"/>
          <w:szCs w:val="22"/>
        </w:rPr>
        <w:t>to join this</w:t>
      </w:r>
      <w:r w:rsidRPr="00CB1C01">
        <w:rPr>
          <w:rFonts w:ascii="Arial" w:hAnsi="Arial" w:cs="Arial"/>
          <w:b/>
          <w:bCs/>
          <w:sz w:val="22"/>
          <w:szCs w:val="22"/>
        </w:rPr>
        <w:t xml:space="preserve"> Petition:</w:t>
      </w:r>
    </w:p>
    <w:p w14:paraId="63794A16" w14:textId="2D30AC05" w:rsidR="000E732B" w:rsidRPr="00CB1C01" w:rsidRDefault="00845A6C" w:rsidP="006254BD">
      <w:pPr>
        <w:tabs>
          <w:tab w:val="left" w:pos="540"/>
          <w:tab w:val="left" w:pos="6750"/>
          <w:tab w:val="left" w:pos="9180"/>
        </w:tabs>
        <w:spacing w:after="0"/>
        <w:ind w:left="360" w:hanging="360"/>
        <w:rPr>
          <w:rFonts w:ascii="Arial" w:hAnsi="Arial" w:cs="Arial"/>
          <w:i/>
          <w:iCs/>
          <w:spacing w:val="-2"/>
          <w:sz w:val="22"/>
          <w:szCs w:val="22"/>
        </w:rPr>
      </w:pPr>
      <w:r w:rsidRPr="00CB1C01">
        <w:rPr>
          <w:rFonts w:ascii="Arial" w:hAnsi="Arial" w:cs="Arial"/>
          <w:i/>
          <w:iCs/>
          <w:sz w:val="22"/>
          <w:szCs w:val="22"/>
        </w:rPr>
        <w:tab/>
      </w:r>
      <w:r w:rsidRPr="00CB1C01">
        <w:rPr>
          <w:rFonts w:ascii="Arial" w:hAnsi="Arial" w:cs="Arial"/>
          <w:b/>
          <w:bCs/>
          <w:i/>
          <w:iCs/>
          <w:sz w:val="22"/>
          <w:szCs w:val="22"/>
          <w:lang w:val="ru"/>
        </w:rPr>
        <w:t xml:space="preserve">Ответчик заполняет строки ниже, </w:t>
      </w:r>
      <w:r w:rsidRPr="00CB1C01">
        <w:rPr>
          <w:rFonts w:ascii="Arial" w:hAnsi="Arial" w:cs="Arial"/>
          <w:b/>
          <w:bCs/>
          <w:i/>
          <w:iCs/>
          <w:sz w:val="22"/>
          <w:szCs w:val="22"/>
          <w:u w:val="single"/>
          <w:lang w:val="ru"/>
        </w:rPr>
        <w:t>если</w:t>
      </w:r>
      <w:r w:rsidRPr="00CB1C01">
        <w:rPr>
          <w:rFonts w:ascii="Arial" w:hAnsi="Arial" w:cs="Arial"/>
          <w:b/>
          <w:bCs/>
          <w:i/>
          <w:iCs/>
          <w:sz w:val="22"/>
          <w:szCs w:val="22"/>
          <w:lang w:val="ru"/>
        </w:rPr>
        <w:t xml:space="preserve"> он/она согласен (-на) </w:t>
      </w:r>
      <w:r w:rsidRPr="00CB1C01">
        <w:rPr>
          <w:rFonts w:ascii="Arial" w:hAnsi="Arial" w:cs="Arial"/>
          <w:b/>
          <w:bCs/>
          <w:i/>
          <w:iCs/>
          <w:color w:val="000000"/>
          <w:sz w:val="22"/>
          <w:szCs w:val="22"/>
          <w:lang w:val="ru"/>
        </w:rPr>
        <w:t>присоединиться к данному</w:t>
      </w:r>
      <w:r w:rsidRPr="00CB1C01">
        <w:rPr>
          <w:rFonts w:ascii="Arial" w:hAnsi="Arial" w:cs="Arial"/>
          <w:b/>
          <w:bCs/>
          <w:i/>
          <w:iCs/>
          <w:sz w:val="22"/>
          <w:szCs w:val="22"/>
          <w:lang w:val="ru"/>
        </w:rPr>
        <w:t xml:space="preserve"> ходатайству:</w:t>
      </w:r>
    </w:p>
    <w:p w14:paraId="65F5239B" w14:textId="77777777" w:rsidR="00774D33" w:rsidRPr="00CB1C01" w:rsidRDefault="000E732B" w:rsidP="00FC54F7">
      <w:pPr>
        <w:pStyle w:val="WABody6above"/>
        <w:tabs>
          <w:tab w:val="clear" w:pos="900"/>
          <w:tab w:val="clear" w:pos="1260"/>
          <w:tab w:val="left" w:pos="990"/>
          <w:tab w:val="left" w:pos="5400"/>
          <w:tab w:val="left" w:pos="9180"/>
        </w:tabs>
        <w:ind w:left="720" w:firstLine="0"/>
        <w:rPr>
          <w:i/>
        </w:rPr>
      </w:pPr>
      <w:r w:rsidRPr="00CB1C01">
        <w:t xml:space="preserve">I, </w:t>
      </w:r>
      <w:r w:rsidRPr="00CB1C01">
        <w:rPr>
          <w:i/>
          <w:iCs/>
        </w:rPr>
        <w:t>(name):</w:t>
      </w:r>
      <w:r w:rsidRPr="00CB1C01">
        <w:t xml:space="preserve"> </w:t>
      </w:r>
      <w:r w:rsidRPr="00CB1C01">
        <w:rPr>
          <w:u w:val="single"/>
        </w:rPr>
        <w:tab/>
      </w:r>
      <w:r w:rsidRPr="00CB1C01">
        <w:t xml:space="preserve">, agree to join this </w:t>
      </w:r>
      <w:r w:rsidRPr="00CB1C01">
        <w:rPr>
          <w:i/>
          <w:iCs/>
        </w:rPr>
        <w:t>Petition</w:t>
      </w:r>
      <w:r w:rsidRPr="00CB1C01">
        <w:t xml:space="preserve">. I understand that if I fill out and sign below, the court may approve the requests listed in </w:t>
      </w:r>
      <w:r w:rsidRPr="00CB1C01">
        <w:rPr>
          <w:color w:val="000000"/>
        </w:rPr>
        <w:t>this</w:t>
      </w:r>
      <w:r w:rsidRPr="00CB1C01">
        <w:t xml:space="preserve"> </w:t>
      </w:r>
      <w:r w:rsidRPr="00CB1C01">
        <w:rPr>
          <w:i/>
          <w:iCs/>
        </w:rPr>
        <w:t>Petition</w:t>
      </w:r>
      <w:r w:rsidRPr="00CB1C01">
        <w:t xml:space="preserve"> unless I file and serve a </w:t>
      </w:r>
      <w:r w:rsidRPr="00CB1C01">
        <w:rPr>
          <w:i/>
          <w:iCs/>
        </w:rPr>
        <w:t>Response</w:t>
      </w:r>
      <w:r w:rsidRPr="00CB1C01">
        <w:t xml:space="preserve"> before the court signs final orders. </w:t>
      </w:r>
      <w:r w:rsidRPr="00CB1C01">
        <w:rPr>
          <w:i/>
          <w:iCs/>
        </w:rPr>
        <w:t>(Check one):</w:t>
      </w:r>
    </w:p>
    <w:p w14:paraId="3F1C1458" w14:textId="7932CE6E" w:rsidR="000E732B" w:rsidRPr="00CB1C01" w:rsidRDefault="00774D33" w:rsidP="006254BD">
      <w:pPr>
        <w:pStyle w:val="WABody6above"/>
        <w:tabs>
          <w:tab w:val="clear" w:pos="900"/>
          <w:tab w:val="clear" w:pos="1260"/>
          <w:tab w:val="left" w:pos="990"/>
          <w:tab w:val="left" w:pos="5400"/>
          <w:tab w:val="left" w:pos="9180"/>
        </w:tabs>
        <w:spacing w:before="0"/>
        <w:ind w:left="720" w:firstLine="0"/>
        <w:rPr>
          <w:i/>
          <w:iCs/>
        </w:rPr>
      </w:pPr>
      <w:r w:rsidRPr="00CB1C01">
        <w:rPr>
          <w:i/>
          <w:iCs/>
          <w:lang w:val="ru"/>
        </w:rPr>
        <w:t xml:space="preserve">Я, (имя и фамилия): </w:t>
      </w:r>
      <w:r w:rsidRPr="00CB1C01">
        <w:rPr>
          <w:lang w:val="ru"/>
        </w:rPr>
        <w:tab/>
      </w:r>
      <w:r w:rsidRPr="00CB1C01">
        <w:rPr>
          <w:i/>
          <w:iCs/>
          <w:lang w:val="ru"/>
        </w:rPr>
        <w:t xml:space="preserve">согласен (-на) присоединиться к данному ходатайству. Я понимаю, что если я заполню форму и поставлю свою подпись ниже, то суд может одобрить запросы, перечисленные в </w:t>
      </w:r>
      <w:r w:rsidRPr="00CB1C01">
        <w:rPr>
          <w:i/>
          <w:iCs/>
          <w:color w:val="000000"/>
          <w:lang w:val="ru"/>
        </w:rPr>
        <w:t>данном</w:t>
      </w:r>
      <w:r w:rsidRPr="00CB1C01">
        <w:rPr>
          <w:i/>
          <w:iCs/>
          <w:lang w:val="ru"/>
        </w:rPr>
        <w:t xml:space="preserve"> ходатайстве, если я не подам и не вручу ответ до подписания судом окончательных судебных приказов. (Отметьте один вариант): </w:t>
      </w:r>
    </w:p>
    <w:p w14:paraId="2BABD8EB" w14:textId="77777777" w:rsidR="00774D33" w:rsidRPr="00CB1C01" w:rsidRDefault="00D147FB" w:rsidP="00FC54F7">
      <w:pPr>
        <w:pStyle w:val="WABody6above"/>
        <w:tabs>
          <w:tab w:val="left" w:pos="9180"/>
        </w:tabs>
        <w:ind w:left="1440"/>
      </w:pPr>
      <w:proofErr w:type="gramStart"/>
      <w:r w:rsidRPr="00CB1C01">
        <w:t>[  ]</w:t>
      </w:r>
      <w:proofErr w:type="gramEnd"/>
      <w:r w:rsidRPr="00CB1C01">
        <w:tab/>
        <w:t>I do not need to be notified about the court’s hearings or decisions in this case.</w:t>
      </w:r>
    </w:p>
    <w:p w14:paraId="33455274" w14:textId="62826642" w:rsidR="000E732B" w:rsidRPr="00CB1C01" w:rsidRDefault="00845A6C" w:rsidP="006254BD">
      <w:pPr>
        <w:pStyle w:val="WABody6above"/>
        <w:tabs>
          <w:tab w:val="left" w:pos="9180"/>
        </w:tabs>
        <w:spacing w:before="0"/>
        <w:ind w:left="1440"/>
        <w:rPr>
          <w:i/>
          <w:iCs/>
        </w:rPr>
      </w:pPr>
      <w:r w:rsidRPr="00CB1C01">
        <w:rPr>
          <w:i/>
          <w:iCs/>
        </w:rPr>
        <w:tab/>
      </w:r>
      <w:r w:rsidRPr="00CB1C01">
        <w:rPr>
          <w:i/>
          <w:iCs/>
        </w:rPr>
        <w:tab/>
      </w:r>
      <w:r w:rsidRPr="00CB1C01">
        <w:rPr>
          <w:i/>
          <w:iCs/>
          <w:lang w:val="ru"/>
        </w:rPr>
        <w:t>Я не нуждаюсь в уведомлении о судебных слушаниях или решениях суда по данному делу</w:t>
      </w:r>
    </w:p>
    <w:p w14:paraId="4AB0C3DD" w14:textId="77777777" w:rsidR="00774D33" w:rsidRPr="00CB1C01" w:rsidRDefault="00D147FB" w:rsidP="00FC54F7">
      <w:pPr>
        <w:pStyle w:val="WABody6above"/>
        <w:tabs>
          <w:tab w:val="left" w:pos="9180"/>
        </w:tabs>
        <w:ind w:left="1440"/>
        <w:rPr>
          <w:i/>
        </w:rPr>
      </w:pPr>
      <w:proofErr w:type="gramStart"/>
      <w:r w:rsidRPr="00CB1C01">
        <w:t>[  ]</w:t>
      </w:r>
      <w:proofErr w:type="gramEnd"/>
      <w:r w:rsidRPr="00CB1C01">
        <w:tab/>
        <w:t xml:space="preserve">I ask the Petitioner to notify me about any hearings in this case. </w:t>
      </w:r>
      <w:r w:rsidRPr="00CB1C01">
        <w:rPr>
          <w:i/>
          <w:iCs/>
        </w:rPr>
        <w:t>(List an address where you agree to accept legal documents. This may be a lawyer’s address or any other address.)</w:t>
      </w:r>
    </w:p>
    <w:p w14:paraId="057907DB" w14:textId="72B3A46A" w:rsidR="000E732B" w:rsidRPr="00CB1C01" w:rsidRDefault="00845A6C" w:rsidP="006254BD">
      <w:pPr>
        <w:pStyle w:val="WABody6above"/>
        <w:tabs>
          <w:tab w:val="left" w:pos="9180"/>
        </w:tabs>
        <w:spacing w:before="0"/>
        <w:ind w:left="1440"/>
        <w:rPr>
          <w:i/>
          <w:iCs/>
          <w:lang w:val="ru"/>
        </w:rPr>
      </w:pPr>
      <w:r w:rsidRPr="00CB1C01">
        <w:rPr>
          <w:i/>
          <w:iCs/>
        </w:rPr>
        <w:tab/>
      </w:r>
      <w:r w:rsidRPr="00CB1C01">
        <w:rPr>
          <w:i/>
          <w:iCs/>
        </w:rPr>
        <w:tab/>
      </w:r>
      <w:r w:rsidRPr="00CB1C01">
        <w:rPr>
          <w:i/>
          <w:iCs/>
          <w:lang w:val="ru"/>
        </w:rPr>
        <w:t>Я прошу подателя заявления уведомлять меня о любых слушаниях по данному делу. (Укажите адрес, по которому вам будет удобно принимать юридическую документацию. Это может быть адрес юриста или любой другой адрес).</w:t>
      </w:r>
    </w:p>
    <w:p w14:paraId="0F2F1CA0" w14:textId="6D8DC667" w:rsidR="000E732B" w:rsidRPr="00CB1C01" w:rsidRDefault="000E732B" w:rsidP="004676BB">
      <w:pPr>
        <w:pStyle w:val="WABody6above"/>
        <w:tabs>
          <w:tab w:val="clear" w:pos="900"/>
          <w:tab w:val="clear" w:pos="1260"/>
          <w:tab w:val="left" w:pos="9180"/>
        </w:tabs>
        <w:ind w:left="1080" w:firstLine="0"/>
        <w:rPr>
          <w:u w:val="single"/>
          <w:lang w:val="ru"/>
        </w:rPr>
      </w:pPr>
      <w:r w:rsidRPr="00CB1C01">
        <w:rPr>
          <w:u w:val="single"/>
          <w:lang w:val="ru"/>
        </w:rPr>
        <w:tab/>
      </w:r>
    </w:p>
    <w:p w14:paraId="4B8F4148" w14:textId="77777777" w:rsidR="00774D33" w:rsidRPr="00CB1C01" w:rsidRDefault="008A0C61" w:rsidP="00FC54F7">
      <w:pPr>
        <w:pStyle w:val="WABody6above"/>
        <w:tabs>
          <w:tab w:val="clear" w:pos="900"/>
          <w:tab w:val="clear" w:pos="1260"/>
          <w:tab w:val="left" w:pos="5490"/>
          <w:tab w:val="left" w:pos="7200"/>
          <w:tab w:val="left" w:pos="8370"/>
          <w:tab w:val="left" w:pos="9180"/>
        </w:tabs>
        <w:spacing w:before="0"/>
        <w:ind w:left="1080" w:firstLine="0"/>
        <w:rPr>
          <w:i/>
          <w:lang w:val="ru"/>
        </w:rPr>
      </w:pPr>
      <w:r w:rsidRPr="00CB1C01">
        <w:rPr>
          <w:i/>
          <w:iCs/>
        </w:rPr>
        <w:t>Address</w:t>
      </w:r>
      <w:r w:rsidRPr="00CB1C01">
        <w:rPr>
          <w:i/>
          <w:iCs/>
          <w:lang w:val="ru"/>
        </w:rPr>
        <w:tab/>
      </w:r>
      <w:r w:rsidRPr="00CB1C01">
        <w:rPr>
          <w:i/>
          <w:iCs/>
        </w:rPr>
        <w:t>City</w:t>
      </w:r>
      <w:r w:rsidRPr="00CB1C01">
        <w:rPr>
          <w:i/>
          <w:iCs/>
          <w:lang w:val="ru"/>
        </w:rPr>
        <w:tab/>
      </w:r>
      <w:r w:rsidRPr="00CB1C01">
        <w:rPr>
          <w:i/>
          <w:iCs/>
        </w:rPr>
        <w:t>State</w:t>
      </w:r>
      <w:r w:rsidRPr="00CB1C01">
        <w:rPr>
          <w:i/>
          <w:iCs/>
          <w:lang w:val="ru"/>
        </w:rPr>
        <w:tab/>
      </w:r>
      <w:r w:rsidRPr="00CB1C01">
        <w:rPr>
          <w:i/>
          <w:iCs/>
        </w:rPr>
        <w:t>Zip</w:t>
      </w:r>
    </w:p>
    <w:p w14:paraId="1D69E538" w14:textId="24FCB6D5" w:rsidR="000E732B" w:rsidRPr="00CB1C01" w:rsidRDefault="00774D33" w:rsidP="006254BD">
      <w:pPr>
        <w:pStyle w:val="WABody6above"/>
        <w:tabs>
          <w:tab w:val="clear" w:pos="900"/>
          <w:tab w:val="clear" w:pos="1260"/>
          <w:tab w:val="left" w:pos="5490"/>
          <w:tab w:val="left" w:pos="7200"/>
          <w:tab w:val="left" w:pos="8370"/>
          <w:tab w:val="left" w:pos="9180"/>
        </w:tabs>
        <w:spacing w:before="0" w:after="120"/>
        <w:ind w:left="1080" w:firstLine="0"/>
        <w:rPr>
          <w:i/>
          <w:iCs/>
          <w:sz w:val="20"/>
          <w:szCs w:val="20"/>
          <w:lang w:val="ru"/>
        </w:rPr>
      </w:pPr>
      <w:r w:rsidRPr="00CB1C01">
        <w:rPr>
          <w:i/>
          <w:iCs/>
          <w:sz w:val="20"/>
          <w:szCs w:val="20"/>
          <w:lang w:val="ru"/>
        </w:rPr>
        <w:t>Адрес</w:t>
      </w:r>
      <w:r w:rsidRPr="00CB1C01">
        <w:rPr>
          <w:sz w:val="20"/>
          <w:szCs w:val="20"/>
          <w:lang w:val="ru"/>
        </w:rPr>
        <w:tab/>
      </w:r>
      <w:r w:rsidRPr="00CB1C01">
        <w:rPr>
          <w:i/>
          <w:iCs/>
          <w:sz w:val="20"/>
          <w:szCs w:val="20"/>
          <w:lang w:val="ru"/>
        </w:rPr>
        <w:t>Город</w:t>
      </w:r>
      <w:r w:rsidR="007E132F" w:rsidRPr="00CB1C01">
        <w:rPr>
          <w:sz w:val="20"/>
          <w:szCs w:val="20"/>
          <w:lang w:val="ru"/>
        </w:rPr>
        <w:t xml:space="preserve">             </w:t>
      </w:r>
      <w:r w:rsidRPr="00CB1C01">
        <w:rPr>
          <w:i/>
          <w:iCs/>
          <w:sz w:val="20"/>
          <w:szCs w:val="20"/>
          <w:lang w:val="ru"/>
        </w:rPr>
        <w:t>Штат</w:t>
      </w:r>
      <w:r w:rsidR="007E132F" w:rsidRPr="00CB1C01">
        <w:rPr>
          <w:sz w:val="20"/>
          <w:szCs w:val="20"/>
          <w:lang w:val="ru"/>
        </w:rPr>
        <w:t xml:space="preserve">    </w:t>
      </w:r>
      <w:r w:rsidRPr="00CB1C01">
        <w:rPr>
          <w:i/>
          <w:iCs/>
          <w:sz w:val="20"/>
          <w:szCs w:val="20"/>
          <w:lang w:val="ru"/>
        </w:rPr>
        <w:t>Почтовый индекс</w:t>
      </w:r>
    </w:p>
    <w:p w14:paraId="5A8598F0" w14:textId="77777777" w:rsidR="00774D33" w:rsidRPr="00CB1C01" w:rsidRDefault="008B7FD5" w:rsidP="00FC54F7">
      <w:pPr>
        <w:pStyle w:val="WABody6above"/>
        <w:tabs>
          <w:tab w:val="clear" w:pos="900"/>
          <w:tab w:val="clear" w:pos="1260"/>
          <w:tab w:val="left" w:pos="8910"/>
          <w:tab w:val="left" w:pos="9180"/>
        </w:tabs>
        <w:ind w:left="1080" w:firstLine="0"/>
        <w:rPr>
          <w:u w:val="single"/>
          <w:lang w:val="ru"/>
        </w:rPr>
      </w:pPr>
      <w:r w:rsidRPr="00CB1C01">
        <w:t>E</w:t>
      </w:r>
      <w:r w:rsidRPr="00CB1C01">
        <w:rPr>
          <w:lang w:val="ru"/>
        </w:rPr>
        <w:t>-</w:t>
      </w:r>
      <w:r w:rsidRPr="00CB1C01">
        <w:t>mail</w:t>
      </w:r>
      <w:r w:rsidRPr="00CB1C01">
        <w:rPr>
          <w:lang w:val="ru"/>
        </w:rPr>
        <w:t>:</w:t>
      </w:r>
      <w:r w:rsidRPr="00CB1C01">
        <w:rPr>
          <w:u w:val="single"/>
          <w:lang w:val="ru"/>
        </w:rPr>
        <w:tab/>
      </w:r>
    </w:p>
    <w:p w14:paraId="028B4693" w14:textId="730146C4" w:rsidR="00616AD8" w:rsidRPr="00CB1C01" w:rsidRDefault="00774D33" w:rsidP="006254BD">
      <w:pPr>
        <w:pStyle w:val="WABody6above"/>
        <w:tabs>
          <w:tab w:val="clear" w:pos="900"/>
          <w:tab w:val="clear" w:pos="1260"/>
          <w:tab w:val="left" w:pos="8910"/>
          <w:tab w:val="left" w:pos="9180"/>
        </w:tabs>
        <w:spacing w:before="0" w:after="120"/>
        <w:ind w:left="1080" w:firstLine="0"/>
        <w:rPr>
          <w:i/>
          <w:iCs/>
          <w:u w:val="single"/>
        </w:rPr>
      </w:pPr>
      <w:r w:rsidRPr="00CB1C01">
        <w:rPr>
          <w:i/>
          <w:iCs/>
          <w:lang w:val="ru"/>
        </w:rPr>
        <w:t>Электронная почта:</w:t>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8B7FD5" w:rsidRPr="00CB1C01" w14:paraId="2C615B0A" w14:textId="77777777" w:rsidTr="00BA21D0">
        <w:tc>
          <w:tcPr>
            <w:tcW w:w="8640" w:type="dxa"/>
          </w:tcPr>
          <w:p w14:paraId="3081F5F3" w14:textId="77777777" w:rsidR="00774D33" w:rsidRPr="00CB1C01" w:rsidRDefault="008B7FD5" w:rsidP="00FC54F7">
            <w:pPr>
              <w:spacing w:after="0"/>
              <w:rPr>
                <w:rFonts w:ascii="Arial" w:hAnsi="Arial" w:cs="Arial"/>
                <w:i/>
                <w:iCs/>
                <w:sz w:val="22"/>
                <w:szCs w:val="22"/>
              </w:rPr>
            </w:pPr>
            <w:r w:rsidRPr="00CB1C01">
              <w:rPr>
                <w:rFonts w:ascii="Arial" w:hAnsi="Arial" w:cs="Arial"/>
                <w:i/>
                <w:iCs/>
                <w:sz w:val="22"/>
                <w:szCs w:val="22"/>
              </w:rPr>
              <w:t>If this address changes before the case ends, you must notify all parties and the court in writing. You may use the Notice of Address Change form (FL All Family 120). You must also update your Confidential Information Form (FL All Family 001) if this case involves parentage or child support.</w:t>
            </w:r>
          </w:p>
          <w:p w14:paraId="341F35D7" w14:textId="1B6A2A92" w:rsidR="008B7FD5" w:rsidRPr="00CB1C01" w:rsidRDefault="00774D33" w:rsidP="006254BD">
            <w:pPr>
              <w:spacing w:after="0"/>
              <w:rPr>
                <w:rFonts w:ascii="Arial" w:hAnsi="Arial" w:cs="Arial"/>
                <w:i/>
                <w:sz w:val="22"/>
                <w:szCs w:val="22"/>
                <w:lang w:val="ru"/>
              </w:rPr>
            </w:pPr>
            <w:r w:rsidRPr="00CB1C01">
              <w:rPr>
                <w:rFonts w:ascii="Arial" w:hAnsi="Arial" w:cs="Arial"/>
                <w:i/>
                <w:iCs/>
                <w:sz w:val="22"/>
                <w:szCs w:val="22"/>
                <w:lang w:val="ru"/>
              </w:rPr>
              <w:t>При изменении данного адреса до окончания рассмотрения дела вы обязаны уведомить об этом в письменной форме все стороны и суд. Вы можете воспользоваться формой Уведомления об изменении адреса (FL All Family 120). Также вы должны обновить форму Конфиденциальной информации (FL All Family 001), если дело касается признания отцовства или выплаты алиментов на ребенка.</w:t>
            </w:r>
          </w:p>
        </w:tc>
      </w:tr>
    </w:tbl>
    <w:p w14:paraId="2DEE68A0" w14:textId="43D9DF73" w:rsidR="000E732B" w:rsidRPr="00CB1C01" w:rsidRDefault="00CD3226" w:rsidP="00B10C5F">
      <w:pPr>
        <w:tabs>
          <w:tab w:val="left" w:pos="3690"/>
          <w:tab w:val="left" w:pos="3960"/>
          <w:tab w:val="left" w:pos="7560"/>
          <w:tab w:val="left" w:pos="7830"/>
          <w:tab w:val="left" w:pos="9270"/>
        </w:tabs>
        <w:suppressAutoHyphens/>
        <w:spacing w:before="240" w:after="0"/>
        <w:rPr>
          <w:rFonts w:ascii="Arial" w:hAnsi="Arial" w:cs="Arial"/>
          <w:sz w:val="22"/>
          <w:szCs w:val="22"/>
          <w:u w:val="single"/>
          <w:lang w:val="ru"/>
        </w:rPr>
      </w:pPr>
      <w:r w:rsidRPr="00CB1C01">
        <w:rPr>
          <w:rFonts w:ascii="Arial" w:hAnsi="Arial" w:cs="Arial"/>
          <w:noProof/>
          <w:sz w:val="22"/>
          <w:szCs w:val="22"/>
        </w:rPr>
        <mc:AlternateContent>
          <mc:Choice Requires="wps">
            <w:drawing>
              <wp:anchor distT="0" distB="0" distL="114300" distR="114300" simplePos="0" relativeHeight="251656704" behindDoc="0" locked="0" layoutInCell="1" allowOverlap="1" wp14:anchorId="06040C60" wp14:editId="18D95FF7">
                <wp:simplePos x="0" y="0"/>
                <wp:positionH relativeFrom="margin">
                  <wp:align>left</wp:align>
                </wp:positionH>
                <wp:positionV relativeFrom="paragraph">
                  <wp:posOffset>133350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4B31F1" id="Isosceles Triangle 2" o:spid="_x0000_s1026" type="#_x0000_t5" style="position:absolute;margin-left:0;margin-top:10.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" fillcolor="black" stroked="f">
                <o:lock v:ext="edit" aspectratio="t"/>
                <w10:wrap anchorx="margin"/>
              </v:shape>
            </w:pict>
          </mc:Fallback>
        </mc:AlternateContent>
      </w:r>
      <w:r w:rsidRPr="00CB1C01">
        <w:rPr>
          <w:rFonts w:ascii="Arial" w:hAnsi="Arial" w:cs="Arial"/>
          <w:sz w:val="22"/>
          <w:szCs w:val="22"/>
          <w:u w:val="single"/>
          <w:lang w:val="ru"/>
        </w:rPr>
        <w:tab/>
      </w:r>
      <w:r w:rsidRPr="00CB1C01">
        <w:rPr>
          <w:rFonts w:ascii="Arial" w:hAnsi="Arial" w:cs="Arial"/>
          <w:sz w:val="22"/>
          <w:szCs w:val="22"/>
          <w:lang w:val="ru"/>
        </w:rPr>
        <w:tab/>
      </w:r>
      <w:r w:rsidRPr="00CB1C01">
        <w:rPr>
          <w:rFonts w:ascii="Arial" w:hAnsi="Arial" w:cs="Arial"/>
          <w:sz w:val="22"/>
          <w:szCs w:val="22"/>
          <w:u w:val="single"/>
          <w:lang w:val="ru"/>
        </w:rPr>
        <w:tab/>
      </w:r>
      <w:r w:rsidRPr="00CB1C01">
        <w:rPr>
          <w:rFonts w:ascii="Arial" w:hAnsi="Arial" w:cs="Arial"/>
          <w:sz w:val="22"/>
          <w:szCs w:val="22"/>
          <w:lang w:val="ru"/>
        </w:rPr>
        <w:tab/>
      </w:r>
      <w:r w:rsidRPr="00CB1C01">
        <w:rPr>
          <w:rFonts w:ascii="Arial" w:hAnsi="Arial" w:cs="Arial"/>
          <w:sz w:val="22"/>
          <w:szCs w:val="22"/>
          <w:u w:val="single"/>
          <w:lang w:val="ru"/>
        </w:rPr>
        <w:tab/>
      </w:r>
      <w:r w:rsidRPr="00CB1C01">
        <w:rPr>
          <w:rFonts w:ascii="Arial" w:hAnsi="Arial" w:cs="Arial"/>
          <w:noProof/>
          <w:sz w:val="22"/>
          <w:szCs w:val="22"/>
        </w:rPr>
        <mc:AlternateContent>
          <mc:Choice Requires="wps">
            <w:drawing>
              <wp:anchor distT="0" distB="0" distL="114300" distR="114300" simplePos="0" relativeHeight="251664896" behindDoc="0" locked="0" layoutInCell="1" allowOverlap="1" wp14:anchorId="3918B19F" wp14:editId="0362E733">
                <wp:simplePos x="0" y="0"/>
                <wp:positionH relativeFrom="margin">
                  <wp:align>left</wp:align>
                </wp:positionH>
                <wp:positionV relativeFrom="paragraph">
                  <wp:posOffset>133350</wp:posOffset>
                </wp:positionV>
                <wp:extent cx="164465" cy="65405"/>
                <wp:effectExtent l="0" t="7620" r="0" b="0"/>
                <wp:wrapNone/>
                <wp:docPr id="1608502226" name="Isosceles Triangle 1608502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73AD18" id="Isosceles Triangle 1608502226" o:spid="_x0000_s1026" type="#_x0000_t5" style="position:absolute;margin-left:0;margin-top:10.5pt;width:12.95pt;height:5.15pt;rotation:90;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" fillcolor="black" stroked="f">
                <o:lock v:ext="edit" aspectratio="t"/>
                <w10:wrap anchorx="margin"/>
              </v:shape>
            </w:pict>
          </mc:Fallback>
        </mc:AlternateContent>
      </w:r>
    </w:p>
    <w:p w14:paraId="299D4C18" w14:textId="77777777" w:rsidR="00774D33" w:rsidRPr="00CB1C01" w:rsidRDefault="0006541B" w:rsidP="00FC54F7">
      <w:pPr>
        <w:tabs>
          <w:tab w:val="left" w:pos="450"/>
          <w:tab w:val="left" w:pos="3960"/>
          <w:tab w:val="left" w:pos="7830"/>
        </w:tabs>
        <w:spacing w:after="0"/>
        <w:rPr>
          <w:rFonts w:ascii="Arial" w:hAnsi="Arial" w:cs="Arial"/>
          <w:i/>
          <w:sz w:val="22"/>
          <w:szCs w:val="22"/>
        </w:rPr>
      </w:pPr>
      <w:r w:rsidRPr="00CB1C01">
        <w:rPr>
          <w:rFonts w:ascii="Arial" w:hAnsi="Arial" w:cs="Arial"/>
          <w:i/>
          <w:iCs/>
          <w:sz w:val="22"/>
          <w:szCs w:val="22"/>
        </w:rPr>
        <w:t>Respondent signs here</w:t>
      </w:r>
      <w:r w:rsidRPr="00CB1C01">
        <w:rPr>
          <w:rFonts w:ascii="Arial" w:hAnsi="Arial" w:cs="Arial"/>
          <w:i/>
          <w:iCs/>
          <w:sz w:val="22"/>
          <w:szCs w:val="22"/>
        </w:rPr>
        <w:tab/>
        <w:t xml:space="preserve">Print name </w:t>
      </w:r>
      <w:r w:rsidRPr="00CB1C01">
        <w:rPr>
          <w:rFonts w:ascii="Arial" w:hAnsi="Arial" w:cs="Arial"/>
          <w:i/>
          <w:iCs/>
          <w:sz w:val="22"/>
          <w:szCs w:val="22"/>
        </w:rPr>
        <w:tab/>
        <w:t>Date</w:t>
      </w:r>
    </w:p>
    <w:p w14:paraId="2E307B5F" w14:textId="79841FC5" w:rsidR="000E732B" w:rsidRPr="00CB1C01" w:rsidRDefault="00774D33" w:rsidP="006254BD">
      <w:pPr>
        <w:tabs>
          <w:tab w:val="left" w:pos="450"/>
          <w:tab w:val="left" w:pos="3960"/>
          <w:tab w:val="left" w:pos="7830"/>
        </w:tabs>
        <w:spacing w:after="0"/>
        <w:rPr>
          <w:rFonts w:ascii="Arial" w:hAnsi="Arial" w:cs="Arial"/>
          <w:i/>
          <w:iCs/>
          <w:sz w:val="21"/>
          <w:szCs w:val="21"/>
        </w:rPr>
      </w:pPr>
      <w:r w:rsidRPr="00CB1C01">
        <w:rPr>
          <w:rFonts w:ascii="Arial" w:hAnsi="Arial" w:cs="Arial"/>
          <w:i/>
          <w:iCs/>
          <w:sz w:val="21"/>
          <w:szCs w:val="21"/>
          <w:lang w:val="ru"/>
        </w:rPr>
        <w:t>Подпись ответчика</w:t>
      </w:r>
      <w:r w:rsidRPr="00CB1C01">
        <w:rPr>
          <w:rFonts w:ascii="Arial" w:hAnsi="Arial" w:cs="Arial"/>
          <w:sz w:val="21"/>
          <w:szCs w:val="21"/>
          <w:lang w:val="ru"/>
        </w:rPr>
        <w:tab/>
      </w:r>
      <w:r w:rsidRPr="00CB1C01">
        <w:rPr>
          <w:rFonts w:ascii="Arial" w:hAnsi="Arial" w:cs="Arial"/>
          <w:i/>
          <w:iCs/>
          <w:sz w:val="21"/>
          <w:szCs w:val="21"/>
          <w:lang w:val="ru"/>
        </w:rPr>
        <w:t xml:space="preserve">Имя и фамилия печатными буквами </w:t>
      </w:r>
      <w:r w:rsidRPr="00CB1C01">
        <w:rPr>
          <w:rFonts w:ascii="Arial" w:hAnsi="Arial" w:cs="Arial"/>
          <w:sz w:val="21"/>
          <w:szCs w:val="21"/>
          <w:lang w:val="ru"/>
        </w:rPr>
        <w:tab/>
      </w:r>
      <w:r w:rsidRPr="00CB1C01">
        <w:rPr>
          <w:rFonts w:ascii="Arial" w:hAnsi="Arial" w:cs="Arial"/>
          <w:i/>
          <w:iCs/>
          <w:sz w:val="21"/>
          <w:szCs w:val="21"/>
          <w:lang w:val="ru"/>
        </w:rPr>
        <w:t>Дата</w:t>
      </w:r>
    </w:p>
    <w:sectPr w:rsidR="000E732B" w:rsidRPr="00CB1C01" w:rsidSect="00CB736D">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C6CC" w14:textId="77777777" w:rsidR="00CB736D" w:rsidRDefault="00CB736D">
      <w:pPr>
        <w:spacing w:after="0"/>
      </w:pPr>
      <w:r>
        <w:separator/>
      </w:r>
    </w:p>
  </w:endnote>
  <w:endnote w:type="continuationSeparator" w:id="0">
    <w:p w14:paraId="3ADF50B1" w14:textId="77777777" w:rsidR="00CB736D" w:rsidRDefault="00CB7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2839"/>
      <w:gridCol w:w="3101"/>
    </w:tblGrid>
    <w:tr w:rsidR="007A01B9" w:rsidRPr="007E132F" w14:paraId="1275C3B5" w14:textId="77777777" w:rsidTr="007E132F">
      <w:tc>
        <w:tcPr>
          <w:tcW w:w="3420" w:type="dxa"/>
        </w:tcPr>
        <w:p w14:paraId="60992D02" w14:textId="77777777" w:rsidR="007A01B9" w:rsidRPr="007E132F" w:rsidRDefault="007A01B9">
          <w:pPr>
            <w:pStyle w:val="Footer"/>
            <w:tabs>
              <w:tab w:val="clear" w:pos="4320"/>
              <w:tab w:val="clear" w:pos="8640"/>
              <w:tab w:val="center" w:pos="4680"/>
              <w:tab w:val="right" w:pos="9360"/>
            </w:tabs>
            <w:rPr>
              <w:rFonts w:ascii="Arial" w:hAnsi="Arial" w:cs="Arial"/>
              <w:sz w:val="18"/>
              <w:szCs w:val="18"/>
            </w:rPr>
          </w:pPr>
          <w:r w:rsidRPr="007E132F">
            <w:rPr>
              <w:rFonts w:ascii="Arial" w:hAnsi="Arial" w:cs="Arial"/>
              <w:sz w:val="18"/>
              <w:szCs w:val="18"/>
            </w:rPr>
            <w:t>RCW 26.09.020; 26.60.100</w:t>
          </w:r>
        </w:p>
        <w:p w14:paraId="6F608C9A" w14:textId="0C8DC242" w:rsidR="007A01B9" w:rsidRPr="007E132F" w:rsidRDefault="007A01B9">
          <w:pPr>
            <w:pStyle w:val="Footer"/>
            <w:tabs>
              <w:tab w:val="clear" w:pos="4320"/>
              <w:tab w:val="clear" w:pos="8640"/>
              <w:tab w:val="center" w:pos="4680"/>
              <w:tab w:val="right" w:pos="9360"/>
            </w:tabs>
            <w:rPr>
              <w:rFonts w:ascii="Arial" w:hAnsi="Arial" w:cs="Arial"/>
              <w:sz w:val="18"/>
              <w:szCs w:val="18"/>
            </w:rPr>
          </w:pPr>
          <w:r w:rsidRPr="007E132F">
            <w:rPr>
              <w:rFonts w:ascii="Arial" w:hAnsi="Arial" w:cs="Arial"/>
              <w:sz w:val="18"/>
              <w:szCs w:val="18"/>
            </w:rPr>
            <w:t>Mandatory Form</w:t>
          </w:r>
          <w:r w:rsidR="007E132F">
            <w:rPr>
              <w:rFonts w:ascii="Arial" w:hAnsi="Arial" w:cs="Arial"/>
              <w:sz w:val="18"/>
              <w:szCs w:val="18"/>
            </w:rPr>
            <w:t xml:space="preserve"> RU</w:t>
          </w:r>
          <w:r w:rsidRPr="007E132F">
            <w:rPr>
              <w:rFonts w:ascii="Arial" w:hAnsi="Arial" w:cs="Arial"/>
              <w:sz w:val="18"/>
              <w:szCs w:val="18"/>
            </w:rPr>
            <w:t xml:space="preserve"> </w:t>
          </w:r>
          <w:r w:rsidRPr="007E132F">
            <w:rPr>
              <w:rFonts w:ascii="Arial" w:hAnsi="Arial" w:cs="Arial"/>
              <w:i/>
              <w:iCs/>
              <w:sz w:val="18"/>
              <w:szCs w:val="18"/>
            </w:rPr>
            <w:t>(01/2023)</w:t>
          </w:r>
          <w:r w:rsidR="007E132F">
            <w:rPr>
              <w:rFonts w:ascii="Arial" w:hAnsi="Arial" w:cs="Arial"/>
              <w:i/>
              <w:iCs/>
              <w:sz w:val="18"/>
              <w:szCs w:val="18"/>
            </w:rPr>
            <w:t xml:space="preserve"> </w:t>
          </w:r>
          <w:r w:rsidR="007E132F" w:rsidRPr="007E132F">
            <w:rPr>
              <w:rFonts w:ascii="Arial" w:hAnsi="Arial" w:cs="Arial"/>
              <w:sz w:val="18"/>
              <w:szCs w:val="18"/>
            </w:rPr>
            <w:t>Russian</w:t>
          </w:r>
        </w:p>
        <w:p w14:paraId="65FED8D8" w14:textId="77777777" w:rsidR="007A01B9" w:rsidRPr="007E132F" w:rsidRDefault="007A01B9">
          <w:pPr>
            <w:pStyle w:val="Footer"/>
            <w:tabs>
              <w:tab w:val="clear" w:pos="4320"/>
              <w:tab w:val="clear" w:pos="8640"/>
              <w:tab w:val="center" w:pos="4680"/>
              <w:tab w:val="right" w:pos="9360"/>
            </w:tabs>
            <w:rPr>
              <w:rFonts w:ascii="Arial" w:hAnsi="Arial" w:cs="Arial"/>
              <w:sz w:val="18"/>
              <w:szCs w:val="18"/>
            </w:rPr>
          </w:pPr>
          <w:r w:rsidRPr="007E132F">
            <w:rPr>
              <w:rFonts w:ascii="Arial" w:hAnsi="Arial" w:cs="Arial"/>
              <w:b/>
              <w:bCs/>
              <w:sz w:val="18"/>
              <w:szCs w:val="18"/>
            </w:rPr>
            <w:t>FL Divorce 201</w:t>
          </w:r>
          <w:r w:rsidRPr="007E132F">
            <w:rPr>
              <w:rFonts w:ascii="Arial" w:hAnsi="Arial" w:cs="Arial"/>
              <w:sz w:val="18"/>
              <w:szCs w:val="18"/>
            </w:rPr>
            <w:t xml:space="preserve"> </w:t>
          </w:r>
        </w:p>
      </w:tc>
      <w:tc>
        <w:tcPr>
          <w:tcW w:w="2839" w:type="dxa"/>
        </w:tcPr>
        <w:p w14:paraId="7CD1BBB2" w14:textId="77777777" w:rsidR="007A01B9" w:rsidRPr="007E132F" w:rsidRDefault="007A01B9">
          <w:pPr>
            <w:pStyle w:val="Footer"/>
            <w:tabs>
              <w:tab w:val="clear" w:pos="4320"/>
              <w:tab w:val="clear" w:pos="8640"/>
              <w:tab w:val="center" w:pos="4680"/>
              <w:tab w:val="right" w:pos="9360"/>
            </w:tabs>
            <w:jc w:val="center"/>
            <w:rPr>
              <w:rFonts w:ascii="Arial" w:hAnsi="Arial" w:cs="Arial"/>
              <w:sz w:val="18"/>
              <w:szCs w:val="18"/>
            </w:rPr>
          </w:pPr>
          <w:r w:rsidRPr="007E132F">
            <w:rPr>
              <w:rFonts w:ascii="Arial" w:hAnsi="Arial" w:cs="Arial"/>
              <w:sz w:val="18"/>
              <w:szCs w:val="18"/>
            </w:rPr>
            <w:t xml:space="preserve">Petition for Divorce </w:t>
          </w:r>
          <w:r w:rsidRPr="007E132F">
            <w:rPr>
              <w:rFonts w:ascii="Arial" w:hAnsi="Arial" w:cs="Arial"/>
              <w:sz w:val="18"/>
              <w:szCs w:val="18"/>
            </w:rPr>
            <w:br/>
            <w:t>(Dissolution)</w:t>
          </w:r>
        </w:p>
        <w:p w14:paraId="151A84B7" w14:textId="77777777" w:rsidR="007A01B9" w:rsidRPr="007E132F" w:rsidRDefault="007A01B9">
          <w:pPr>
            <w:pStyle w:val="Footer"/>
            <w:tabs>
              <w:tab w:val="clear" w:pos="4320"/>
              <w:tab w:val="clear" w:pos="8640"/>
              <w:tab w:val="center" w:pos="4680"/>
              <w:tab w:val="right" w:pos="9360"/>
            </w:tabs>
            <w:jc w:val="center"/>
            <w:rPr>
              <w:rFonts w:ascii="Arial" w:hAnsi="Arial" w:cs="Arial"/>
              <w:b/>
              <w:sz w:val="18"/>
              <w:szCs w:val="18"/>
            </w:rPr>
          </w:pPr>
          <w:r w:rsidRPr="007E132F">
            <w:rPr>
              <w:rStyle w:val="PageNumber"/>
              <w:rFonts w:ascii="Arial" w:hAnsi="Arial" w:cs="Arial"/>
              <w:b/>
              <w:bCs/>
              <w:sz w:val="18"/>
              <w:szCs w:val="18"/>
            </w:rPr>
            <w:t xml:space="preserve">p. </w:t>
          </w:r>
          <w:r w:rsidRPr="007E132F">
            <w:rPr>
              <w:rStyle w:val="PageNumber"/>
              <w:rFonts w:ascii="Arial" w:hAnsi="Arial" w:cs="Arial"/>
              <w:b/>
              <w:bCs/>
              <w:sz w:val="18"/>
              <w:szCs w:val="18"/>
            </w:rPr>
            <w:fldChar w:fldCharType="begin"/>
          </w:r>
          <w:r w:rsidRPr="007E132F">
            <w:rPr>
              <w:rStyle w:val="PageNumber"/>
              <w:rFonts w:ascii="Arial" w:hAnsi="Arial" w:cs="Arial"/>
              <w:b/>
              <w:bCs/>
              <w:sz w:val="18"/>
              <w:szCs w:val="18"/>
            </w:rPr>
            <w:instrText xml:space="preserve"> PAGE </w:instrText>
          </w:r>
          <w:r w:rsidRPr="007E132F">
            <w:rPr>
              <w:rStyle w:val="PageNumber"/>
              <w:rFonts w:ascii="Arial" w:hAnsi="Arial" w:cs="Arial"/>
              <w:b/>
              <w:bCs/>
              <w:sz w:val="18"/>
              <w:szCs w:val="18"/>
            </w:rPr>
            <w:fldChar w:fldCharType="separate"/>
          </w:r>
          <w:r w:rsidRPr="007E132F">
            <w:rPr>
              <w:rStyle w:val="PageNumber"/>
              <w:rFonts w:ascii="Arial" w:hAnsi="Arial" w:cs="Arial"/>
              <w:b/>
              <w:bCs/>
              <w:noProof/>
              <w:sz w:val="18"/>
              <w:szCs w:val="18"/>
            </w:rPr>
            <w:t>1</w:t>
          </w:r>
          <w:r w:rsidRPr="007E132F">
            <w:rPr>
              <w:rStyle w:val="PageNumber"/>
              <w:rFonts w:ascii="Arial" w:hAnsi="Arial" w:cs="Arial"/>
              <w:b/>
              <w:bCs/>
              <w:sz w:val="18"/>
              <w:szCs w:val="18"/>
            </w:rPr>
            <w:fldChar w:fldCharType="end"/>
          </w:r>
          <w:r w:rsidRPr="007E132F">
            <w:rPr>
              <w:rStyle w:val="PageNumber"/>
              <w:rFonts w:ascii="Arial" w:hAnsi="Arial" w:cs="Arial"/>
              <w:b/>
              <w:bCs/>
              <w:sz w:val="18"/>
              <w:szCs w:val="18"/>
            </w:rPr>
            <w:t xml:space="preserve"> of </w:t>
          </w:r>
          <w:r w:rsidRPr="007E132F">
            <w:rPr>
              <w:rStyle w:val="PageNumber"/>
              <w:rFonts w:ascii="Arial" w:hAnsi="Arial" w:cs="Arial"/>
              <w:b/>
              <w:bCs/>
              <w:sz w:val="18"/>
              <w:szCs w:val="18"/>
            </w:rPr>
            <w:fldChar w:fldCharType="begin"/>
          </w:r>
          <w:r w:rsidRPr="007E132F">
            <w:rPr>
              <w:rStyle w:val="PageNumber"/>
              <w:rFonts w:ascii="Arial" w:hAnsi="Arial" w:cs="Arial"/>
              <w:b/>
              <w:bCs/>
              <w:sz w:val="18"/>
              <w:szCs w:val="18"/>
            </w:rPr>
            <w:instrText xml:space="preserve"> NUMPAGES </w:instrText>
          </w:r>
          <w:r w:rsidRPr="007E132F">
            <w:rPr>
              <w:rStyle w:val="PageNumber"/>
              <w:rFonts w:ascii="Arial" w:hAnsi="Arial" w:cs="Arial"/>
              <w:b/>
              <w:bCs/>
              <w:sz w:val="18"/>
              <w:szCs w:val="18"/>
            </w:rPr>
            <w:fldChar w:fldCharType="separate"/>
          </w:r>
          <w:r w:rsidRPr="007E132F">
            <w:rPr>
              <w:rStyle w:val="PageNumber"/>
              <w:rFonts w:ascii="Arial" w:hAnsi="Arial" w:cs="Arial"/>
              <w:b/>
              <w:bCs/>
              <w:noProof/>
              <w:sz w:val="18"/>
              <w:szCs w:val="18"/>
            </w:rPr>
            <w:t>11</w:t>
          </w:r>
          <w:r w:rsidRPr="007E132F">
            <w:rPr>
              <w:rStyle w:val="PageNumber"/>
              <w:rFonts w:ascii="Arial" w:hAnsi="Arial" w:cs="Arial"/>
              <w:b/>
              <w:bCs/>
              <w:sz w:val="18"/>
              <w:szCs w:val="18"/>
            </w:rPr>
            <w:fldChar w:fldCharType="end"/>
          </w:r>
        </w:p>
      </w:tc>
      <w:tc>
        <w:tcPr>
          <w:tcW w:w="3101" w:type="dxa"/>
        </w:tcPr>
        <w:p w14:paraId="35622D6F" w14:textId="77777777" w:rsidR="007A01B9" w:rsidRPr="007E132F" w:rsidRDefault="007A01B9">
          <w:pPr>
            <w:pStyle w:val="Footer"/>
            <w:tabs>
              <w:tab w:val="clear" w:pos="4320"/>
              <w:tab w:val="clear" w:pos="8640"/>
              <w:tab w:val="center" w:pos="4680"/>
              <w:tab w:val="right" w:pos="9360"/>
            </w:tabs>
            <w:rPr>
              <w:rFonts w:ascii="Arial" w:hAnsi="Arial" w:cs="Arial"/>
              <w:sz w:val="18"/>
              <w:szCs w:val="18"/>
            </w:rPr>
          </w:pPr>
        </w:p>
      </w:tc>
    </w:tr>
  </w:tbl>
  <w:p w14:paraId="4AE1BC10" w14:textId="77777777" w:rsidR="007A01B9" w:rsidRPr="007E132F" w:rsidRDefault="007A01B9">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8103" w14:textId="77777777" w:rsidR="00CB736D" w:rsidRDefault="00CB736D">
      <w:pPr>
        <w:spacing w:after="0"/>
      </w:pPr>
      <w:r>
        <w:separator/>
      </w:r>
    </w:p>
  </w:footnote>
  <w:footnote w:type="continuationSeparator" w:id="0">
    <w:p w14:paraId="52D9B20F" w14:textId="77777777" w:rsidR="00CB736D" w:rsidRDefault="00CB73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17.85pt;visibility:visible" o:bullet="t">
        <v:imagedata r:id="rId1" o:title=""/>
      </v:shape>
    </w:pict>
  </w:numPicBullet>
  <w:numPicBullet w:numPicBulletId="1">
    <w:pict>
      <v:shape id="_x0000_i1027" type="#_x0000_t75" alt="11_BIG" style="width:14.9pt;height:14.9pt;visibility:visible" o:bullet="t">
        <v:imagedata r:id="rId2" o:title=""/>
      </v:shape>
    </w:pict>
  </w:numPicBullet>
  <w:numPicBullet w:numPicBulletId="2">
    <w:pict>
      <v:shape id="_x0000_i1028" type="#_x0000_t75" style="width:14.3pt;height:14.3pt;visibility:visible" o:bullet="t">
        <v:imagedata r:id="rId3" o:title=""/>
      </v:shape>
    </w:pict>
  </w:numPicBullet>
  <w:numPicBullet w:numPicBulletId="3">
    <w:pict>
      <v:shape id="_x0000_i1029" type="#_x0000_t75" style="width:14.3pt;height:14.3pt;visibility:visible" o:bullet="t">
        <v:imagedata r:id="rId4" o:title=""/>
      </v:shape>
    </w:pict>
  </w:numPicBullet>
  <w:numPicBullet w:numPicBulletId="4">
    <w:pict>
      <v:shape id="_x0000_i1030" type="#_x0000_t75" style="width:17.85pt;height:17.85pt;visibility:visible" o:bullet="t">
        <v:imagedata r:id="rId5" o:title=""/>
      </v:shape>
    </w:pict>
  </w:numPicBullet>
  <w:numPicBullet w:numPicBulletId="5">
    <w:pict>
      <v:shape id="_x0000_i1031" type="#_x0000_t75" style="width:17.85pt;height:17.8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320C9"/>
    <w:multiLevelType w:val="multilevel"/>
    <w:tmpl w:val="E6B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6A2B"/>
    <w:multiLevelType w:val="hybridMultilevel"/>
    <w:tmpl w:val="842A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8"/>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29"/>
  </w:num>
  <w:num w:numId="20">
    <w:abstractNumId w:val="20"/>
  </w:num>
  <w:num w:numId="21">
    <w:abstractNumId w:val="17"/>
  </w:num>
  <w:num w:numId="22">
    <w:abstractNumId w:val="13"/>
  </w:num>
  <w:num w:numId="23">
    <w:abstractNumId w:val="13"/>
  </w:num>
  <w:num w:numId="24">
    <w:abstractNumId w:val="13"/>
  </w:num>
  <w:num w:numId="25">
    <w:abstractNumId w:val="19"/>
  </w:num>
  <w:num w:numId="26">
    <w:abstractNumId w:val="15"/>
  </w:num>
  <w:num w:numId="27">
    <w:abstractNumId w:val="14"/>
  </w:num>
  <w:num w:numId="28">
    <w:abstractNumId w:val="27"/>
  </w:num>
  <w:num w:numId="29">
    <w:abstractNumId w:val="22"/>
  </w:num>
  <w:num w:numId="30">
    <w:abstractNumId w:val="23"/>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E0"/>
    <w:rsid w:val="000128A3"/>
    <w:rsid w:val="000213BA"/>
    <w:rsid w:val="00022FC8"/>
    <w:rsid w:val="00026A76"/>
    <w:rsid w:val="00027288"/>
    <w:rsid w:val="00034E1A"/>
    <w:rsid w:val="00035E67"/>
    <w:rsid w:val="0003677E"/>
    <w:rsid w:val="000368B4"/>
    <w:rsid w:val="0006541B"/>
    <w:rsid w:val="00067233"/>
    <w:rsid w:val="00071A2B"/>
    <w:rsid w:val="00072D8F"/>
    <w:rsid w:val="00074169"/>
    <w:rsid w:val="000742CE"/>
    <w:rsid w:val="00076F4D"/>
    <w:rsid w:val="00081D42"/>
    <w:rsid w:val="000904CF"/>
    <w:rsid w:val="000B1456"/>
    <w:rsid w:val="000B30AC"/>
    <w:rsid w:val="000C4677"/>
    <w:rsid w:val="000D1B7F"/>
    <w:rsid w:val="000D23DD"/>
    <w:rsid w:val="000D3110"/>
    <w:rsid w:val="000E732B"/>
    <w:rsid w:val="000F10EA"/>
    <w:rsid w:val="000F51D9"/>
    <w:rsid w:val="00103570"/>
    <w:rsid w:val="0011033A"/>
    <w:rsid w:val="00113045"/>
    <w:rsid w:val="00114C4F"/>
    <w:rsid w:val="00115828"/>
    <w:rsid w:val="0011725E"/>
    <w:rsid w:val="00120F5B"/>
    <w:rsid w:val="0012551F"/>
    <w:rsid w:val="0012679A"/>
    <w:rsid w:val="00152FA0"/>
    <w:rsid w:val="00156490"/>
    <w:rsid w:val="0016611E"/>
    <w:rsid w:val="00167B7E"/>
    <w:rsid w:val="00176374"/>
    <w:rsid w:val="00180BBA"/>
    <w:rsid w:val="0018617F"/>
    <w:rsid w:val="00190C66"/>
    <w:rsid w:val="001A112F"/>
    <w:rsid w:val="001B40D8"/>
    <w:rsid w:val="001B44D1"/>
    <w:rsid w:val="001B4CB1"/>
    <w:rsid w:val="001B7BDD"/>
    <w:rsid w:val="001C07D7"/>
    <w:rsid w:val="001D11B7"/>
    <w:rsid w:val="001F5061"/>
    <w:rsid w:val="002039A4"/>
    <w:rsid w:val="0020602B"/>
    <w:rsid w:val="00206320"/>
    <w:rsid w:val="00217420"/>
    <w:rsid w:val="002177B9"/>
    <w:rsid w:val="00227D7D"/>
    <w:rsid w:val="00230425"/>
    <w:rsid w:val="00242CDD"/>
    <w:rsid w:val="00254947"/>
    <w:rsid w:val="002600A9"/>
    <w:rsid w:val="002616E5"/>
    <w:rsid w:val="00276CDC"/>
    <w:rsid w:val="002806B7"/>
    <w:rsid w:val="002807F4"/>
    <w:rsid w:val="00287882"/>
    <w:rsid w:val="002A1A86"/>
    <w:rsid w:val="002A3FD7"/>
    <w:rsid w:val="002B403B"/>
    <w:rsid w:val="002D2DBB"/>
    <w:rsid w:val="002E3066"/>
    <w:rsid w:val="002E441C"/>
    <w:rsid w:val="002E6D15"/>
    <w:rsid w:val="002F1168"/>
    <w:rsid w:val="002F3D3B"/>
    <w:rsid w:val="002F4E6E"/>
    <w:rsid w:val="002F5378"/>
    <w:rsid w:val="0030194B"/>
    <w:rsid w:val="00302A0E"/>
    <w:rsid w:val="0030696D"/>
    <w:rsid w:val="00306D36"/>
    <w:rsid w:val="0031148C"/>
    <w:rsid w:val="00312CE8"/>
    <w:rsid w:val="003178F4"/>
    <w:rsid w:val="003209C8"/>
    <w:rsid w:val="003209FF"/>
    <w:rsid w:val="00324EBC"/>
    <w:rsid w:val="00330C52"/>
    <w:rsid w:val="003408D9"/>
    <w:rsid w:val="00343F10"/>
    <w:rsid w:val="00354AE9"/>
    <w:rsid w:val="00355A95"/>
    <w:rsid w:val="0035642A"/>
    <w:rsid w:val="00357692"/>
    <w:rsid w:val="003613FB"/>
    <w:rsid w:val="00367145"/>
    <w:rsid w:val="003703A7"/>
    <w:rsid w:val="00370FDE"/>
    <w:rsid w:val="0037482D"/>
    <w:rsid w:val="00375AAE"/>
    <w:rsid w:val="00380ED1"/>
    <w:rsid w:val="00382AAA"/>
    <w:rsid w:val="00384BAE"/>
    <w:rsid w:val="003B0680"/>
    <w:rsid w:val="003B7B3F"/>
    <w:rsid w:val="003C015E"/>
    <w:rsid w:val="003C0721"/>
    <w:rsid w:val="003C7660"/>
    <w:rsid w:val="003D7E3D"/>
    <w:rsid w:val="003E0271"/>
    <w:rsid w:val="003E3672"/>
    <w:rsid w:val="003E3A49"/>
    <w:rsid w:val="003E43DA"/>
    <w:rsid w:val="003E4678"/>
    <w:rsid w:val="00402655"/>
    <w:rsid w:val="00407BB4"/>
    <w:rsid w:val="00415A12"/>
    <w:rsid w:val="0042437B"/>
    <w:rsid w:val="00431277"/>
    <w:rsid w:val="00432703"/>
    <w:rsid w:val="00434B4A"/>
    <w:rsid w:val="0043615C"/>
    <w:rsid w:val="00437292"/>
    <w:rsid w:val="00444DBF"/>
    <w:rsid w:val="004457D1"/>
    <w:rsid w:val="00445D13"/>
    <w:rsid w:val="004535A6"/>
    <w:rsid w:val="00456147"/>
    <w:rsid w:val="00457C3B"/>
    <w:rsid w:val="00463EED"/>
    <w:rsid w:val="004676BB"/>
    <w:rsid w:val="00472A99"/>
    <w:rsid w:val="00475DCE"/>
    <w:rsid w:val="004830A7"/>
    <w:rsid w:val="00485B53"/>
    <w:rsid w:val="00486164"/>
    <w:rsid w:val="00486827"/>
    <w:rsid w:val="00492312"/>
    <w:rsid w:val="00492895"/>
    <w:rsid w:val="00493F48"/>
    <w:rsid w:val="00495F67"/>
    <w:rsid w:val="004A0513"/>
    <w:rsid w:val="004A794B"/>
    <w:rsid w:val="004B3AC7"/>
    <w:rsid w:val="004B7ADB"/>
    <w:rsid w:val="004C3CE2"/>
    <w:rsid w:val="004C6E33"/>
    <w:rsid w:val="004D3F48"/>
    <w:rsid w:val="004D4129"/>
    <w:rsid w:val="004D7113"/>
    <w:rsid w:val="004D7EF1"/>
    <w:rsid w:val="004E12C3"/>
    <w:rsid w:val="004E2CB0"/>
    <w:rsid w:val="004E6E5F"/>
    <w:rsid w:val="004F1129"/>
    <w:rsid w:val="004F3922"/>
    <w:rsid w:val="00500553"/>
    <w:rsid w:val="005025A5"/>
    <w:rsid w:val="00507F0E"/>
    <w:rsid w:val="005136B7"/>
    <w:rsid w:val="00520873"/>
    <w:rsid w:val="00521AAE"/>
    <w:rsid w:val="005337B6"/>
    <w:rsid w:val="005411A3"/>
    <w:rsid w:val="005525C0"/>
    <w:rsid w:val="00555680"/>
    <w:rsid w:val="0055771D"/>
    <w:rsid w:val="0056125D"/>
    <w:rsid w:val="005640C3"/>
    <w:rsid w:val="005770C0"/>
    <w:rsid w:val="00581962"/>
    <w:rsid w:val="005A3443"/>
    <w:rsid w:val="005B0821"/>
    <w:rsid w:val="005B434A"/>
    <w:rsid w:val="005B73BE"/>
    <w:rsid w:val="005C24B0"/>
    <w:rsid w:val="005E049D"/>
    <w:rsid w:val="005E3D8D"/>
    <w:rsid w:val="005F105C"/>
    <w:rsid w:val="00602B79"/>
    <w:rsid w:val="00603836"/>
    <w:rsid w:val="00604F6D"/>
    <w:rsid w:val="00605A6C"/>
    <w:rsid w:val="006070BC"/>
    <w:rsid w:val="00614CAE"/>
    <w:rsid w:val="00615B11"/>
    <w:rsid w:val="00616AD8"/>
    <w:rsid w:val="0062123E"/>
    <w:rsid w:val="0062489A"/>
    <w:rsid w:val="006254BD"/>
    <w:rsid w:val="006317AF"/>
    <w:rsid w:val="00633C44"/>
    <w:rsid w:val="0064398B"/>
    <w:rsid w:val="006448D9"/>
    <w:rsid w:val="00665B39"/>
    <w:rsid w:val="00671DFC"/>
    <w:rsid w:val="006724B3"/>
    <w:rsid w:val="0067275A"/>
    <w:rsid w:val="006745FB"/>
    <w:rsid w:val="00681D85"/>
    <w:rsid w:val="006842DD"/>
    <w:rsid w:val="00685D68"/>
    <w:rsid w:val="0068773D"/>
    <w:rsid w:val="00687E4B"/>
    <w:rsid w:val="00690130"/>
    <w:rsid w:val="00696104"/>
    <w:rsid w:val="006A7698"/>
    <w:rsid w:val="006C3445"/>
    <w:rsid w:val="006C690D"/>
    <w:rsid w:val="006D1068"/>
    <w:rsid w:val="006D4A8F"/>
    <w:rsid w:val="006D6FF7"/>
    <w:rsid w:val="006E41CE"/>
    <w:rsid w:val="006E6CAF"/>
    <w:rsid w:val="006F42DF"/>
    <w:rsid w:val="006F7024"/>
    <w:rsid w:val="00700F58"/>
    <w:rsid w:val="0071261A"/>
    <w:rsid w:val="0071347F"/>
    <w:rsid w:val="00715EE3"/>
    <w:rsid w:val="00724910"/>
    <w:rsid w:val="00726088"/>
    <w:rsid w:val="0074456B"/>
    <w:rsid w:val="00744ECC"/>
    <w:rsid w:val="0075146A"/>
    <w:rsid w:val="007607DD"/>
    <w:rsid w:val="00774D33"/>
    <w:rsid w:val="0077585D"/>
    <w:rsid w:val="007818BE"/>
    <w:rsid w:val="00782D51"/>
    <w:rsid w:val="00791BF5"/>
    <w:rsid w:val="00794836"/>
    <w:rsid w:val="007A01B9"/>
    <w:rsid w:val="007A038C"/>
    <w:rsid w:val="007A3DBA"/>
    <w:rsid w:val="007A5C6C"/>
    <w:rsid w:val="007B0E4B"/>
    <w:rsid w:val="007B0FAD"/>
    <w:rsid w:val="007C4CF2"/>
    <w:rsid w:val="007D10B3"/>
    <w:rsid w:val="007D26D7"/>
    <w:rsid w:val="007E132F"/>
    <w:rsid w:val="007E4BBD"/>
    <w:rsid w:val="007E6113"/>
    <w:rsid w:val="007F18B4"/>
    <w:rsid w:val="007F1AB5"/>
    <w:rsid w:val="007F6720"/>
    <w:rsid w:val="007F7B19"/>
    <w:rsid w:val="0080138E"/>
    <w:rsid w:val="00803086"/>
    <w:rsid w:val="008160F2"/>
    <w:rsid w:val="0082518F"/>
    <w:rsid w:val="00835D4C"/>
    <w:rsid w:val="008379C5"/>
    <w:rsid w:val="00841051"/>
    <w:rsid w:val="00842524"/>
    <w:rsid w:val="00845A6C"/>
    <w:rsid w:val="00861B59"/>
    <w:rsid w:val="00863805"/>
    <w:rsid w:val="00867AEE"/>
    <w:rsid w:val="00870FB0"/>
    <w:rsid w:val="00872BA3"/>
    <w:rsid w:val="00891E69"/>
    <w:rsid w:val="00892B95"/>
    <w:rsid w:val="00896718"/>
    <w:rsid w:val="008A0C61"/>
    <w:rsid w:val="008A153C"/>
    <w:rsid w:val="008A6F57"/>
    <w:rsid w:val="008A7A82"/>
    <w:rsid w:val="008B4E94"/>
    <w:rsid w:val="008B6D90"/>
    <w:rsid w:val="008B7FD5"/>
    <w:rsid w:val="008C1433"/>
    <w:rsid w:val="008C64A5"/>
    <w:rsid w:val="008D0EA9"/>
    <w:rsid w:val="008D57EE"/>
    <w:rsid w:val="008F640C"/>
    <w:rsid w:val="008F7530"/>
    <w:rsid w:val="00901FAE"/>
    <w:rsid w:val="00913578"/>
    <w:rsid w:val="009142A8"/>
    <w:rsid w:val="009166EF"/>
    <w:rsid w:val="0092555C"/>
    <w:rsid w:val="0093126E"/>
    <w:rsid w:val="00934EE3"/>
    <w:rsid w:val="0094173F"/>
    <w:rsid w:val="0095190C"/>
    <w:rsid w:val="009613F7"/>
    <w:rsid w:val="0096327F"/>
    <w:rsid w:val="00965B33"/>
    <w:rsid w:val="00973584"/>
    <w:rsid w:val="00980518"/>
    <w:rsid w:val="009847F5"/>
    <w:rsid w:val="00985BD3"/>
    <w:rsid w:val="00992C74"/>
    <w:rsid w:val="00994C70"/>
    <w:rsid w:val="009957A5"/>
    <w:rsid w:val="009971DB"/>
    <w:rsid w:val="00997446"/>
    <w:rsid w:val="009A0BD9"/>
    <w:rsid w:val="009B0100"/>
    <w:rsid w:val="009B1964"/>
    <w:rsid w:val="009B41FC"/>
    <w:rsid w:val="009B511C"/>
    <w:rsid w:val="009C209C"/>
    <w:rsid w:val="009C4BAC"/>
    <w:rsid w:val="009C6350"/>
    <w:rsid w:val="009D4C25"/>
    <w:rsid w:val="009D79D3"/>
    <w:rsid w:val="009E3883"/>
    <w:rsid w:val="009E3F8D"/>
    <w:rsid w:val="009E566A"/>
    <w:rsid w:val="009F46A8"/>
    <w:rsid w:val="00A00ECF"/>
    <w:rsid w:val="00A02B25"/>
    <w:rsid w:val="00A02D1F"/>
    <w:rsid w:val="00A06E94"/>
    <w:rsid w:val="00A2001D"/>
    <w:rsid w:val="00A239AF"/>
    <w:rsid w:val="00A3737D"/>
    <w:rsid w:val="00A45CB7"/>
    <w:rsid w:val="00A570CC"/>
    <w:rsid w:val="00A5725A"/>
    <w:rsid w:val="00A648EA"/>
    <w:rsid w:val="00A65806"/>
    <w:rsid w:val="00A83E8C"/>
    <w:rsid w:val="00A84957"/>
    <w:rsid w:val="00A85E55"/>
    <w:rsid w:val="00A91005"/>
    <w:rsid w:val="00A92CDC"/>
    <w:rsid w:val="00A97BEE"/>
    <w:rsid w:val="00A97E7C"/>
    <w:rsid w:val="00AA334A"/>
    <w:rsid w:val="00AA5F32"/>
    <w:rsid w:val="00AB143C"/>
    <w:rsid w:val="00AB7767"/>
    <w:rsid w:val="00AB7921"/>
    <w:rsid w:val="00AC2579"/>
    <w:rsid w:val="00AC759F"/>
    <w:rsid w:val="00AD083F"/>
    <w:rsid w:val="00AD262E"/>
    <w:rsid w:val="00AD35B3"/>
    <w:rsid w:val="00AD361D"/>
    <w:rsid w:val="00AD37DC"/>
    <w:rsid w:val="00AD7A43"/>
    <w:rsid w:val="00AE4765"/>
    <w:rsid w:val="00AE4B88"/>
    <w:rsid w:val="00B10C5F"/>
    <w:rsid w:val="00B15DA3"/>
    <w:rsid w:val="00B17B76"/>
    <w:rsid w:val="00B26F18"/>
    <w:rsid w:val="00B30831"/>
    <w:rsid w:val="00B40621"/>
    <w:rsid w:val="00B4442A"/>
    <w:rsid w:val="00B540C7"/>
    <w:rsid w:val="00B66DFB"/>
    <w:rsid w:val="00B711C8"/>
    <w:rsid w:val="00B83993"/>
    <w:rsid w:val="00BA124B"/>
    <w:rsid w:val="00BA21D0"/>
    <w:rsid w:val="00BB034F"/>
    <w:rsid w:val="00BB2C2F"/>
    <w:rsid w:val="00BC17E0"/>
    <w:rsid w:val="00BC4154"/>
    <w:rsid w:val="00BD132A"/>
    <w:rsid w:val="00BD4D58"/>
    <w:rsid w:val="00BE0554"/>
    <w:rsid w:val="00BE31E7"/>
    <w:rsid w:val="00BE7681"/>
    <w:rsid w:val="00C06D5A"/>
    <w:rsid w:val="00C13D8C"/>
    <w:rsid w:val="00C15ACC"/>
    <w:rsid w:val="00C16691"/>
    <w:rsid w:val="00C17DFA"/>
    <w:rsid w:val="00C2014A"/>
    <w:rsid w:val="00C2780C"/>
    <w:rsid w:val="00C33D21"/>
    <w:rsid w:val="00C65022"/>
    <w:rsid w:val="00C72398"/>
    <w:rsid w:val="00C76153"/>
    <w:rsid w:val="00C93F7F"/>
    <w:rsid w:val="00CA118B"/>
    <w:rsid w:val="00CA514C"/>
    <w:rsid w:val="00CB1C01"/>
    <w:rsid w:val="00CB2BF2"/>
    <w:rsid w:val="00CB736D"/>
    <w:rsid w:val="00CC0352"/>
    <w:rsid w:val="00CD0CC0"/>
    <w:rsid w:val="00CD3226"/>
    <w:rsid w:val="00CE45A4"/>
    <w:rsid w:val="00CF0468"/>
    <w:rsid w:val="00D040A2"/>
    <w:rsid w:val="00D147FB"/>
    <w:rsid w:val="00D16826"/>
    <w:rsid w:val="00D22A97"/>
    <w:rsid w:val="00D24F4E"/>
    <w:rsid w:val="00D26090"/>
    <w:rsid w:val="00D27956"/>
    <w:rsid w:val="00D36596"/>
    <w:rsid w:val="00D46C38"/>
    <w:rsid w:val="00D51AF6"/>
    <w:rsid w:val="00D53ED2"/>
    <w:rsid w:val="00D5588B"/>
    <w:rsid w:val="00D60D2F"/>
    <w:rsid w:val="00D66D1D"/>
    <w:rsid w:val="00D677E7"/>
    <w:rsid w:val="00D73282"/>
    <w:rsid w:val="00D74FC6"/>
    <w:rsid w:val="00D75A26"/>
    <w:rsid w:val="00D80B2F"/>
    <w:rsid w:val="00D82FFD"/>
    <w:rsid w:val="00D90A6E"/>
    <w:rsid w:val="00D93EBA"/>
    <w:rsid w:val="00D95521"/>
    <w:rsid w:val="00DA34A3"/>
    <w:rsid w:val="00DA371C"/>
    <w:rsid w:val="00DB0131"/>
    <w:rsid w:val="00DB2DC9"/>
    <w:rsid w:val="00DC5D42"/>
    <w:rsid w:val="00DC7973"/>
    <w:rsid w:val="00DD2141"/>
    <w:rsid w:val="00DE1CE0"/>
    <w:rsid w:val="00DF5062"/>
    <w:rsid w:val="00E01146"/>
    <w:rsid w:val="00E1037C"/>
    <w:rsid w:val="00E1574C"/>
    <w:rsid w:val="00E16100"/>
    <w:rsid w:val="00E1684A"/>
    <w:rsid w:val="00E216C5"/>
    <w:rsid w:val="00E24394"/>
    <w:rsid w:val="00E2542C"/>
    <w:rsid w:val="00E262D6"/>
    <w:rsid w:val="00E27843"/>
    <w:rsid w:val="00E36051"/>
    <w:rsid w:val="00E3641D"/>
    <w:rsid w:val="00E371A1"/>
    <w:rsid w:val="00E449CD"/>
    <w:rsid w:val="00E56EC7"/>
    <w:rsid w:val="00E57F75"/>
    <w:rsid w:val="00E60555"/>
    <w:rsid w:val="00E62973"/>
    <w:rsid w:val="00E63D4B"/>
    <w:rsid w:val="00E66CBE"/>
    <w:rsid w:val="00E6794C"/>
    <w:rsid w:val="00E75136"/>
    <w:rsid w:val="00E80FF0"/>
    <w:rsid w:val="00E82444"/>
    <w:rsid w:val="00E86A74"/>
    <w:rsid w:val="00EB0DD3"/>
    <w:rsid w:val="00EB5485"/>
    <w:rsid w:val="00EB6A5B"/>
    <w:rsid w:val="00EB779F"/>
    <w:rsid w:val="00EC7DA2"/>
    <w:rsid w:val="00ED3E67"/>
    <w:rsid w:val="00EE557E"/>
    <w:rsid w:val="00EF53D7"/>
    <w:rsid w:val="00F04345"/>
    <w:rsid w:val="00F220EB"/>
    <w:rsid w:val="00F24702"/>
    <w:rsid w:val="00F25BF8"/>
    <w:rsid w:val="00F30779"/>
    <w:rsid w:val="00F30B3B"/>
    <w:rsid w:val="00F31652"/>
    <w:rsid w:val="00F33CD2"/>
    <w:rsid w:val="00F373C6"/>
    <w:rsid w:val="00F44EBC"/>
    <w:rsid w:val="00F45D35"/>
    <w:rsid w:val="00F46E95"/>
    <w:rsid w:val="00F5566B"/>
    <w:rsid w:val="00F745E0"/>
    <w:rsid w:val="00F778FE"/>
    <w:rsid w:val="00F91785"/>
    <w:rsid w:val="00F95826"/>
    <w:rsid w:val="00F95F52"/>
    <w:rsid w:val="00F97291"/>
    <w:rsid w:val="00FA0689"/>
    <w:rsid w:val="00FA4BD8"/>
    <w:rsid w:val="00FA5422"/>
    <w:rsid w:val="00FB4646"/>
    <w:rsid w:val="00FB5DA2"/>
    <w:rsid w:val="00FB65F8"/>
    <w:rsid w:val="00FC54F7"/>
    <w:rsid w:val="00FD0E75"/>
    <w:rsid w:val="00FD3F55"/>
    <w:rsid w:val="00FE1CF3"/>
    <w:rsid w:val="00FE4F9C"/>
    <w:rsid w:val="00FE5696"/>
    <w:rsid w:val="00FF0631"/>
    <w:rsid w:val="00FF25A9"/>
    <w:rsid w:val="00FF3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4763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uiPriority w:val="99"/>
    <w:rPr>
      <w:szCs w:val="20"/>
      <w:lang w:val="x-none"/>
    </w:rPr>
  </w:style>
  <w:style w:type="character" w:customStyle="1" w:styleId="CommentTextChar">
    <w:name w:val="Comment Text Char"/>
    <w:uiPriority w:val="99"/>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qFormat/>
    <w:pPr>
      <w:keepNext/>
      <w:numPr>
        <w:numId w:val="22"/>
      </w:numPr>
      <w:suppressAutoHyphens/>
      <w:spacing w:before="200" w:after="0"/>
      <w:ind w:left="547" w:hanging="547"/>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rFonts w:eastAsia="MS Mincho"/>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 w:type="character" w:customStyle="1" w:styleId="avatar-initials">
    <w:name w:val="avatar-initials"/>
    <w:rsid w:val="004C3CE2"/>
  </w:style>
  <w:style w:type="paragraph" w:styleId="z-TopofForm">
    <w:name w:val="HTML Top of Form"/>
    <w:basedOn w:val="Normal"/>
    <w:next w:val="Normal"/>
    <w:link w:val="z-TopofFormChar"/>
    <w:hidden/>
    <w:uiPriority w:val="99"/>
    <w:semiHidden/>
    <w:unhideWhenUsed/>
    <w:rsid w:val="004C3CE2"/>
    <w:pPr>
      <w:pBdr>
        <w:bottom w:val="single" w:sz="6" w:space="1" w:color="auto"/>
      </w:pBdr>
      <w:spacing w:after="0"/>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4C3CE2"/>
    <w:rPr>
      <w:rFonts w:ascii="Arial" w:eastAsia="Times New Roman" w:hAnsi="Arial" w:cs="Arial"/>
      <w:vanish/>
      <w:sz w:val="16"/>
      <w:szCs w:val="16"/>
    </w:rPr>
  </w:style>
  <w:style w:type="paragraph" w:customStyle="1" w:styleId="waitem0">
    <w:name w:val="waitem"/>
    <w:basedOn w:val="Normal"/>
    <w:rsid w:val="002A1A86"/>
    <w:pPr>
      <w:spacing w:before="100" w:beforeAutospacing="1" w:after="100" w:afterAutospacing="1"/>
    </w:pPr>
    <w:rPr>
      <w:rFonts w:ascii="Times New Roman" w:eastAsiaTheme="minorHAnsi" w:hAnsi="Times New Roman"/>
      <w:lang w:eastAsia="en-US"/>
    </w:rPr>
  </w:style>
  <w:style w:type="paragraph" w:customStyle="1" w:styleId="wabody6above0">
    <w:name w:val="wabody6above"/>
    <w:basedOn w:val="Normal"/>
    <w:rsid w:val="002A1A86"/>
    <w:pPr>
      <w:spacing w:before="100" w:beforeAutospacing="1" w:after="100" w:afterAutospacing="1"/>
    </w:pPr>
    <w:rPr>
      <w:rFonts w:ascii="Times New Roman" w:eastAsiaTheme="minorHAnsi" w:hAnsi="Times New Roman"/>
      <w:lang w:eastAsia="en-US"/>
    </w:rPr>
  </w:style>
  <w:style w:type="table" w:styleId="TableGridLight">
    <w:name w:val="Grid Table Light"/>
    <w:basedOn w:val="TableNormal"/>
    <w:uiPriority w:val="40"/>
    <w:rsid w:val="005E3D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3D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348">
      <w:bodyDiv w:val="1"/>
      <w:marLeft w:val="0"/>
      <w:marRight w:val="0"/>
      <w:marTop w:val="0"/>
      <w:marBottom w:val="0"/>
      <w:divBdr>
        <w:top w:val="none" w:sz="0" w:space="0" w:color="auto"/>
        <w:left w:val="none" w:sz="0" w:space="0" w:color="auto"/>
        <w:bottom w:val="none" w:sz="0" w:space="0" w:color="auto"/>
        <w:right w:val="none" w:sz="0" w:space="0" w:color="auto"/>
      </w:divBdr>
    </w:div>
    <w:div w:id="456222445">
      <w:bodyDiv w:val="1"/>
      <w:marLeft w:val="0"/>
      <w:marRight w:val="0"/>
      <w:marTop w:val="0"/>
      <w:marBottom w:val="0"/>
      <w:divBdr>
        <w:top w:val="none" w:sz="0" w:space="0" w:color="auto"/>
        <w:left w:val="none" w:sz="0" w:space="0" w:color="auto"/>
        <w:bottom w:val="none" w:sz="0" w:space="0" w:color="auto"/>
        <w:right w:val="none" w:sz="0" w:space="0" w:color="auto"/>
      </w:divBdr>
      <w:divsChild>
        <w:div w:id="518617123">
          <w:marLeft w:val="0"/>
          <w:marRight w:val="0"/>
          <w:marTop w:val="0"/>
          <w:marBottom w:val="0"/>
          <w:divBdr>
            <w:top w:val="none" w:sz="0" w:space="0" w:color="auto"/>
            <w:left w:val="none" w:sz="0" w:space="0" w:color="auto"/>
            <w:bottom w:val="none" w:sz="0" w:space="0" w:color="auto"/>
            <w:right w:val="none" w:sz="0" w:space="0" w:color="auto"/>
          </w:divBdr>
          <w:divsChild>
            <w:div w:id="334186211">
              <w:marLeft w:val="0"/>
              <w:marRight w:val="0"/>
              <w:marTop w:val="0"/>
              <w:marBottom w:val="0"/>
              <w:divBdr>
                <w:top w:val="none" w:sz="0" w:space="0" w:color="auto"/>
                <w:left w:val="none" w:sz="0" w:space="0" w:color="auto"/>
                <w:bottom w:val="none" w:sz="0" w:space="0" w:color="auto"/>
                <w:right w:val="none" w:sz="0" w:space="0" w:color="auto"/>
              </w:divBdr>
              <w:divsChild>
                <w:div w:id="277642142">
                  <w:marLeft w:val="0"/>
                  <w:marRight w:val="0"/>
                  <w:marTop w:val="0"/>
                  <w:marBottom w:val="0"/>
                  <w:divBdr>
                    <w:top w:val="none" w:sz="0" w:space="0" w:color="auto"/>
                    <w:left w:val="none" w:sz="0" w:space="0" w:color="auto"/>
                    <w:bottom w:val="none" w:sz="0" w:space="0" w:color="auto"/>
                    <w:right w:val="none" w:sz="0" w:space="0" w:color="auto"/>
                  </w:divBdr>
                  <w:divsChild>
                    <w:div w:id="1948847122">
                      <w:marLeft w:val="0"/>
                      <w:marRight w:val="0"/>
                      <w:marTop w:val="0"/>
                      <w:marBottom w:val="0"/>
                      <w:divBdr>
                        <w:top w:val="none" w:sz="0" w:space="0" w:color="auto"/>
                        <w:left w:val="none" w:sz="0" w:space="0" w:color="auto"/>
                        <w:bottom w:val="none" w:sz="0" w:space="0" w:color="auto"/>
                        <w:right w:val="none" w:sz="0" w:space="0" w:color="auto"/>
                      </w:divBdr>
                      <w:divsChild>
                        <w:div w:id="1421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5202">
          <w:marLeft w:val="0"/>
          <w:marRight w:val="0"/>
          <w:marTop w:val="0"/>
          <w:marBottom w:val="0"/>
          <w:divBdr>
            <w:top w:val="single" w:sz="6" w:space="15" w:color="E8E8E8"/>
            <w:left w:val="none" w:sz="0" w:space="0" w:color="auto"/>
            <w:bottom w:val="none" w:sz="0" w:space="0" w:color="auto"/>
            <w:right w:val="none" w:sz="0" w:space="0" w:color="auto"/>
          </w:divBdr>
          <w:divsChild>
            <w:div w:id="289480356">
              <w:marLeft w:val="0"/>
              <w:marRight w:val="0"/>
              <w:marTop w:val="0"/>
              <w:marBottom w:val="0"/>
              <w:divBdr>
                <w:top w:val="none" w:sz="0" w:space="0" w:color="auto"/>
                <w:left w:val="none" w:sz="0" w:space="0" w:color="auto"/>
                <w:bottom w:val="none" w:sz="0" w:space="0" w:color="auto"/>
                <w:right w:val="none" w:sz="0" w:space="0" w:color="auto"/>
              </w:divBdr>
            </w:div>
            <w:div w:id="394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956">
      <w:bodyDiv w:val="1"/>
      <w:marLeft w:val="0"/>
      <w:marRight w:val="0"/>
      <w:marTop w:val="0"/>
      <w:marBottom w:val="0"/>
      <w:divBdr>
        <w:top w:val="none" w:sz="0" w:space="0" w:color="auto"/>
        <w:left w:val="none" w:sz="0" w:space="0" w:color="auto"/>
        <w:bottom w:val="none" w:sz="0" w:space="0" w:color="auto"/>
        <w:right w:val="none" w:sz="0" w:space="0" w:color="auto"/>
      </w:divBdr>
    </w:div>
    <w:div w:id="1070955791">
      <w:bodyDiv w:val="1"/>
      <w:marLeft w:val="0"/>
      <w:marRight w:val="0"/>
      <w:marTop w:val="0"/>
      <w:marBottom w:val="0"/>
      <w:divBdr>
        <w:top w:val="none" w:sz="0" w:space="0" w:color="auto"/>
        <w:left w:val="none" w:sz="0" w:space="0" w:color="auto"/>
        <w:bottom w:val="none" w:sz="0" w:space="0" w:color="auto"/>
        <w:right w:val="none" w:sz="0" w:space="0" w:color="auto"/>
      </w:divBdr>
    </w:div>
    <w:div w:id="14055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E0EB-4B8F-4942-AF22-9D4ADA50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6061</Words>
  <Characters>34550</Characters>
  <Application>Microsoft Office Word</Application>
  <DocSecurity>0</DocSecurity>
  <Lines>287</Lines>
  <Paragraphs>81</Paragraphs>
  <ScaleCrop>false</ScaleCrop>
  <Manager/>
  <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2024-03-05T21:21:00Z</dcterms:created>
  <dcterms:modified xsi:type="dcterms:W3CDTF">2024-03-22T18:07:00Z</dcterms:modified>
</cp:coreProperties>
</file>